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11779" w:rsidRPr="00761856" w:rsidRDefault="006748E4" w:rsidP="00DC0A6A">
      <w:pPr>
        <w:pageBreakBefore/>
        <w:tabs>
          <w:tab w:val="left" w:pos="3393"/>
          <w:tab w:val="center" w:pos="4252"/>
        </w:tabs>
        <w:autoSpaceDE w:val="0"/>
        <w:jc w:val="center"/>
        <w:rPr>
          <w:rFonts w:ascii="Arial Narrow" w:eastAsia="MS Mincho" w:hAnsi="Arial Narrow" w:cs="Arial"/>
          <w:b/>
          <w:sz w:val="28"/>
          <w:szCs w:val="28"/>
          <w:lang w:val="es-MX"/>
        </w:rPr>
      </w:pPr>
      <w:r>
        <w:rPr>
          <w:rFonts w:ascii="Arial Narrow" w:eastAsia="MS Mincho" w:hAnsi="Arial Narrow" w:cs="Arial"/>
          <w:b/>
          <w:sz w:val="28"/>
          <w:szCs w:val="28"/>
        </w:rPr>
        <w:t>Mensajería</w:t>
      </w:r>
    </w:p>
    <w:p w:rsidR="00DC0A6A" w:rsidRDefault="005761E8" w:rsidP="00DC0A6A">
      <w:pPr>
        <w:jc w:val="center"/>
        <w:rPr>
          <w:rFonts w:ascii="Courier New" w:hAnsi="Courier New" w:cs="Courier New"/>
          <w:sz w:val="20"/>
          <w:szCs w:val="20"/>
        </w:rPr>
      </w:pPr>
      <w:r>
        <w:rPr>
          <w:rFonts w:ascii="Courier New" w:hAnsi="Courier New" w:cs="Courier New"/>
          <w:sz w:val="20"/>
          <w:szCs w:val="20"/>
        </w:rPr>
        <w:t>Tiempo límite por caso</w:t>
      </w:r>
      <w:r w:rsidR="00B14BAD">
        <w:rPr>
          <w:rFonts w:ascii="Courier New" w:hAnsi="Courier New" w:cs="Courier New"/>
          <w:sz w:val="20"/>
          <w:szCs w:val="20"/>
        </w:rPr>
        <w:t xml:space="preserve">: </w:t>
      </w:r>
      <w:r w:rsidR="006748E4">
        <w:rPr>
          <w:rFonts w:ascii="Courier New" w:hAnsi="Courier New" w:cs="Courier New"/>
          <w:sz w:val="20"/>
          <w:szCs w:val="20"/>
        </w:rPr>
        <w:t>1</w:t>
      </w:r>
      <w:r w:rsidR="00763BCE">
        <w:rPr>
          <w:rFonts w:ascii="Courier New" w:hAnsi="Courier New" w:cs="Courier New"/>
          <w:sz w:val="20"/>
          <w:szCs w:val="20"/>
        </w:rPr>
        <w:t xml:space="preserve"> </w:t>
      </w:r>
      <w:proofErr w:type="spellStart"/>
      <w:r w:rsidR="00DC0A6A">
        <w:rPr>
          <w:rFonts w:ascii="Courier New" w:hAnsi="Courier New" w:cs="Courier New"/>
          <w:sz w:val="20"/>
          <w:szCs w:val="20"/>
        </w:rPr>
        <w:t>seg</w:t>
      </w:r>
      <w:proofErr w:type="spellEnd"/>
    </w:p>
    <w:p w:rsidR="005E75D8" w:rsidRPr="005E75D8" w:rsidRDefault="00B14BAD" w:rsidP="006748E4">
      <w:pPr>
        <w:spacing w:after="240"/>
        <w:jc w:val="center"/>
        <w:rPr>
          <w:rFonts w:ascii="Courier New" w:hAnsi="Courier New" w:cs="Courier New"/>
          <w:sz w:val="20"/>
          <w:szCs w:val="20"/>
        </w:rPr>
      </w:pPr>
      <w:r>
        <w:rPr>
          <w:rFonts w:ascii="Courier New" w:hAnsi="Courier New" w:cs="Courier New"/>
          <w:sz w:val="20"/>
          <w:szCs w:val="20"/>
        </w:rPr>
        <w:t xml:space="preserve">Memoria límite por caso: 32 </w:t>
      </w:r>
      <w:r w:rsidR="005761E8">
        <w:rPr>
          <w:rFonts w:ascii="Courier New" w:hAnsi="Courier New" w:cs="Courier New"/>
          <w:sz w:val="20"/>
          <w:szCs w:val="20"/>
        </w:rPr>
        <w:t>MB</w:t>
      </w:r>
    </w:p>
    <w:p w:rsidR="006748E4" w:rsidRPr="006748E4" w:rsidRDefault="006748E4" w:rsidP="006748E4">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6748E4">
        <w:rPr>
          <w:rFonts w:ascii="Arial Narrow" w:hAnsi="Arial Narrow"/>
          <w:color w:val="000000"/>
          <w:sz w:val="21"/>
          <w:szCs w:val="21"/>
        </w:rPr>
        <w:t xml:space="preserve">Andrea, la </w:t>
      </w:r>
      <w:proofErr w:type="spellStart"/>
      <w:r w:rsidRPr="006748E4">
        <w:rPr>
          <w:rFonts w:ascii="Arial Narrow" w:hAnsi="Arial Narrow"/>
          <w:color w:val="000000"/>
          <w:sz w:val="21"/>
          <w:szCs w:val="21"/>
        </w:rPr>
        <w:t>matemágica</w:t>
      </w:r>
      <w:proofErr w:type="spellEnd"/>
      <w:r w:rsidRPr="006748E4">
        <w:rPr>
          <w:rFonts w:ascii="Arial Narrow" w:hAnsi="Arial Narrow"/>
          <w:color w:val="000000"/>
          <w:sz w:val="21"/>
          <w:szCs w:val="21"/>
        </w:rPr>
        <w:t xml:space="preserve"> alfa, administra toda la mensajería ultra secreta de la logia de los </w:t>
      </w:r>
      <w:proofErr w:type="spellStart"/>
      <w:r w:rsidRPr="006748E4">
        <w:rPr>
          <w:rFonts w:ascii="Arial Narrow" w:hAnsi="Arial Narrow"/>
          <w:color w:val="000000"/>
          <w:sz w:val="21"/>
          <w:szCs w:val="21"/>
        </w:rPr>
        <w:t>matemágicos</w:t>
      </w:r>
      <w:proofErr w:type="spellEnd"/>
      <w:r w:rsidRPr="006748E4">
        <w:rPr>
          <w:rFonts w:ascii="Arial Narrow" w:hAnsi="Arial Narrow"/>
          <w:color w:val="000000"/>
          <w:sz w:val="21"/>
          <w:szCs w:val="21"/>
        </w:rPr>
        <w:t>. Como Andrea es muy buena en su trabajo, quiere minimizar el costo de enviar un mensaje a todos los cuarteles de la logia.</w:t>
      </w:r>
    </w:p>
    <w:p w:rsidR="006748E4" w:rsidRPr="006748E4" w:rsidRDefault="006748E4" w:rsidP="006748E4">
      <w:pPr>
        <w:pStyle w:val="NormalWeb"/>
        <w:shd w:val="clear" w:color="auto" w:fill="FFFFFF"/>
        <w:spacing w:before="0" w:beforeAutospacing="0" w:after="0" w:afterAutospacing="0" w:line="200" w:lineRule="atLeast"/>
        <w:jc w:val="both"/>
        <w:textAlignment w:val="baseline"/>
        <w:rPr>
          <w:rFonts w:ascii="Arial Narrow" w:hAnsi="Arial Narrow"/>
          <w:color w:val="000000"/>
          <w:sz w:val="21"/>
          <w:szCs w:val="21"/>
        </w:rPr>
      </w:pPr>
      <w:r w:rsidRPr="006748E4">
        <w:rPr>
          <w:rFonts w:ascii="Arial Narrow" w:hAnsi="Arial Narrow"/>
          <w:color w:val="000000"/>
          <w:sz w:val="21"/>
          <w:szCs w:val="21"/>
        </w:rPr>
        <w:t>Andrea sabe que la logia tiene</w:t>
      </w:r>
      <w:r w:rsidRPr="006748E4">
        <w:rPr>
          <w:rStyle w:val="apple-converted-space"/>
          <w:rFonts w:ascii="Arial Narrow" w:hAnsi="Arial Narrow"/>
          <w:color w:val="000000"/>
          <w:sz w:val="21"/>
          <w:szCs w:val="21"/>
        </w:rPr>
        <w:t> </w:t>
      </w:r>
      <w:r w:rsidRPr="004E533B">
        <w:rPr>
          <w:rStyle w:val="mjxassistivemathml"/>
          <w:rFonts w:ascii="Arial Narrow" w:hAnsi="Arial Narrow"/>
          <w:b/>
          <w:color w:val="000000"/>
          <w:sz w:val="21"/>
          <w:szCs w:val="21"/>
          <w:bdr w:val="none" w:sz="0" w:space="0" w:color="auto" w:frame="1"/>
        </w:rPr>
        <w:t>N</w:t>
      </w:r>
      <w:r w:rsidRPr="006748E4">
        <w:rPr>
          <w:rStyle w:val="apple-converted-space"/>
          <w:rFonts w:ascii="Arial Narrow" w:hAnsi="Arial Narrow"/>
          <w:color w:val="000000"/>
          <w:sz w:val="21"/>
          <w:szCs w:val="21"/>
        </w:rPr>
        <w:t> </w:t>
      </w:r>
      <w:r w:rsidRPr="006748E4">
        <w:rPr>
          <w:rFonts w:ascii="Arial Narrow" w:hAnsi="Arial Narrow"/>
          <w:color w:val="000000"/>
          <w:sz w:val="21"/>
          <w:szCs w:val="21"/>
        </w:rPr>
        <w:t>cuarteles ultra secretos en el estado de Querétaro y que están numerados de</w:t>
      </w:r>
      <w:r w:rsidRPr="006748E4">
        <w:rPr>
          <w:rStyle w:val="apple-converted-space"/>
          <w:rFonts w:ascii="Arial Narrow" w:hAnsi="Arial Narrow"/>
          <w:color w:val="000000"/>
          <w:sz w:val="21"/>
          <w:szCs w:val="21"/>
        </w:rPr>
        <w:t> </w:t>
      </w:r>
      <w:r w:rsidRPr="004E533B">
        <w:rPr>
          <w:rStyle w:val="mn"/>
          <w:rFonts w:ascii="Arial Narrow" w:hAnsi="Arial Narrow"/>
          <w:b/>
          <w:color w:val="000000"/>
          <w:sz w:val="21"/>
          <w:szCs w:val="21"/>
          <w:bdr w:val="none" w:sz="0" w:space="0" w:color="auto" w:frame="1"/>
        </w:rPr>
        <w:t>0</w:t>
      </w:r>
      <w:r w:rsidRPr="006748E4">
        <w:rPr>
          <w:rStyle w:val="apple-converted-space"/>
          <w:rFonts w:ascii="Arial Narrow" w:hAnsi="Arial Narrow"/>
          <w:color w:val="000000"/>
          <w:sz w:val="21"/>
          <w:szCs w:val="21"/>
        </w:rPr>
        <w:t> </w:t>
      </w:r>
      <w:r w:rsidRPr="006748E4">
        <w:rPr>
          <w:rFonts w:ascii="Arial Narrow" w:hAnsi="Arial Narrow"/>
          <w:color w:val="000000"/>
          <w:sz w:val="21"/>
          <w:szCs w:val="21"/>
        </w:rPr>
        <w:t>a</w:t>
      </w:r>
      <w:r w:rsidRPr="006748E4">
        <w:rPr>
          <w:rStyle w:val="apple-converted-space"/>
          <w:rFonts w:ascii="Arial Narrow" w:hAnsi="Arial Narrow"/>
          <w:color w:val="000000"/>
          <w:sz w:val="21"/>
          <w:szCs w:val="21"/>
        </w:rPr>
        <w:t> </w:t>
      </w:r>
      <w:r w:rsidR="004E533B" w:rsidRPr="004E533B">
        <w:rPr>
          <w:rStyle w:val="apple-converted-space"/>
          <w:rFonts w:ascii="Arial Narrow" w:hAnsi="Arial Narrow"/>
          <w:b/>
          <w:color w:val="000000"/>
          <w:sz w:val="21"/>
          <w:szCs w:val="21"/>
        </w:rPr>
        <w:t>N</w:t>
      </w:r>
      <w:r w:rsidRPr="004E533B">
        <w:rPr>
          <w:rStyle w:val="mjxassistivemathml"/>
          <w:rFonts w:ascii="Arial Narrow" w:hAnsi="Arial Narrow"/>
          <w:b/>
          <w:color w:val="000000"/>
          <w:sz w:val="21"/>
          <w:szCs w:val="21"/>
          <w:bdr w:val="none" w:sz="0" w:space="0" w:color="auto" w:frame="1"/>
        </w:rPr>
        <w:t>−1</w:t>
      </w:r>
      <w:r w:rsidRPr="006748E4">
        <w:rPr>
          <w:rFonts w:ascii="Arial Narrow" w:hAnsi="Arial Narrow"/>
          <w:color w:val="000000"/>
          <w:sz w:val="21"/>
          <w:szCs w:val="21"/>
        </w:rPr>
        <w:t>. También sabe que las rutas para enviar los mensajes van de cuartel a cuartel y funcionan de la siguiente manera:</w:t>
      </w:r>
    </w:p>
    <w:p w:rsidR="006748E4" w:rsidRPr="006748E4" w:rsidRDefault="006748E4" w:rsidP="006748E4">
      <w:pPr>
        <w:numPr>
          <w:ilvl w:val="0"/>
          <w:numId w:val="32"/>
        </w:numPr>
        <w:suppressAutoHyphens w:val="0"/>
        <w:spacing w:line="200" w:lineRule="atLeast"/>
        <w:ind w:left="480"/>
        <w:jc w:val="both"/>
        <w:textAlignment w:val="baseline"/>
        <w:rPr>
          <w:rFonts w:ascii="Arial Narrow" w:hAnsi="Arial Narrow" w:cs="Arial"/>
          <w:color w:val="000000"/>
          <w:sz w:val="21"/>
          <w:szCs w:val="21"/>
        </w:rPr>
      </w:pPr>
      <w:r w:rsidRPr="006748E4">
        <w:rPr>
          <w:rFonts w:ascii="Arial Narrow" w:hAnsi="Arial Narrow" w:cs="Arial"/>
          <w:color w:val="000000"/>
          <w:sz w:val="21"/>
          <w:szCs w:val="21"/>
        </w:rPr>
        <w:t>El cuartel</w:t>
      </w:r>
      <w:r w:rsidRPr="006748E4">
        <w:rPr>
          <w:rStyle w:val="apple-converted-space"/>
          <w:rFonts w:ascii="Arial Narrow" w:hAnsi="Arial Narrow" w:cs="Arial"/>
          <w:color w:val="000000"/>
          <w:sz w:val="21"/>
          <w:szCs w:val="21"/>
        </w:rPr>
        <w:t> </w:t>
      </w:r>
      <w:r w:rsidRPr="006748E4">
        <w:rPr>
          <w:rStyle w:val="mjxassistivemathml"/>
          <w:rFonts w:ascii="Arial Narrow" w:hAnsi="Arial Narrow" w:cs="Arial"/>
          <w:color w:val="000000"/>
          <w:sz w:val="21"/>
          <w:szCs w:val="21"/>
          <w:bdr w:val="none" w:sz="0" w:space="0" w:color="auto" w:frame="1"/>
        </w:rPr>
        <w:t>0</w:t>
      </w:r>
      <w:r w:rsidRPr="006748E4">
        <w:rPr>
          <w:rStyle w:val="apple-converted-space"/>
          <w:rFonts w:ascii="Arial Narrow" w:hAnsi="Arial Narrow" w:cs="Arial"/>
          <w:color w:val="000000"/>
          <w:sz w:val="21"/>
          <w:szCs w:val="21"/>
        </w:rPr>
        <w:t> </w:t>
      </w:r>
      <w:r w:rsidRPr="006748E4">
        <w:rPr>
          <w:rFonts w:ascii="Arial Narrow" w:hAnsi="Arial Narrow" w:cs="Arial"/>
          <w:color w:val="000000"/>
          <w:sz w:val="21"/>
          <w:szCs w:val="21"/>
        </w:rPr>
        <w:t>tiene una ruta de envío con el cuartel</w:t>
      </w:r>
      <w:r w:rsidRPr="006748E4">
        <w:rPr>
          <w:rStyle w:val="apple-converted-space"/>
          <w:rFonts w:ascii="Arial Narrow" w:hAnsi="Arial Narrow" w:cs="Arial"/>
          <w:color w:val="000000"/>
          <w:sz w:val="21"/>
          <w:szCs w:val="21"/>
        </w:rPr>
        <w:t> </w:t>
      </w:r>
      <w:r w:rsidRPr="006748E4">
        <w:rPr>
          <w:rStyle w:val="mjxassistivemathml"/>
          <w:rFonts w:ascii="Arial Narrow" w:hAnsi="Arial Narrow" w:cs="Arial"/>
          <w:color w:val="000000"/>
          <w:sz w:val="21"/>
          <w:szCs w:val="21"/>
          <w:bdr w:val="none" w:sz="0" w:space="0" w:color="auto" w:frame="1"/>
        </w:rPr>
        <w:t>1</w:t>
      </w:r>
      <w:r w:rsidRPr="006748E4">
        <w:rPr>
          <w:rFonts w:ascii="Arial Narrow" w:hAnsi="Arial Narrow" w:cs="Arial"/>
          <w:color w:val="000000"/>
          <w:sz w:val="21"/>
          <w:szCs w:val="21"/>
        </w:rPr>
        <w:t>.</w:t>
      </w:r>
    </w:p>
    <w:p w:rsidR="006748E4" w:rsidRPr="006748E4" w:rsidRDefault="006748E4" w:rsidP="006748E4">
      <w:pPr>
        <w:numPr>
          <w:ilvl w:val="0"/>
          <w:numId w:val="32"/>
        </w:numPr>
        <w:suppressAutoHyphens w:val="0"/>
        <w:spacing w:line="200" w:lineRule="atLeast"/>
        <w:ind w:left="480"/>
        <w:jc w:val="both"/>
        <w:textAlignment w:val="baseline"/>
        <w:rPr>
          <w:rFonts w:ascii="Arial Narrow" w:hAnsi="Arial Narrow" w:cs="Arial"/>
          <w:color w:val="000000"/>
          <w:sz w:val="21"/>
          <w:szCs w:val="21"/>
        </w:rPr>
      </w:pPr>
      <w:r w:rsidRPr="006748E4">
        <w:rPr>
          <w:rFonts w:ascii="Arial Narrow" w:hAnsi="Arial Narrow" w:cs="Arial"/>
          <w:color w:val="000000"/>
          <w:sz w:val="21"/>
          <w:szCs w:val="21"/>
        </w:rPr>
        <w:t>El cuartel</w:t>
      </w:r>
      <w:r w:rsidRPr="006748E4">
        <w:rPr>
          <w:rStyle w:val="apple-converted-space"/>
          <w:rFonts w:ascii="Arial Narrow" w:hAnsi="Arial Narrow" w:cs="Arial"/>
          <w:color w:val="000000"/>
          <w:sz w:val="21"/>
          <w:szCs w:val="21"/>
        </w:rPr>
        <w:t> </w:t>
      </w:r>
      <w:r w:rsidRPr="006748E4">
        <w:rPr>
          <w:rStyle w:val="mjxassistivemathml"/>
          <w:rFonts w:ascii="Arial Narrow" w:hAnsi="Arial Narrow" w:cs="Arial"/>
          <w:color w:val="000000"/>
          <w:sz w:val="21"/>
          <w:szCs w:val="21"/>
          <w:bdr w:val="none" w:sz="0" w:space="0" w:color="auto" w:frame="1"/>
        </w:rPr>
        <w:t>1</w:t>
      </w:r>
      <w:r w:rsidRPr="006748E4">
        <w:rPr>
          <w:rStyle w:val="apple-converted-space"/>
          <w:rFonts w:ascii="Arial Narrow" w:hAnsi="Arial Narrow" w:cs="Arial"/>
          <w:color w:val="000000"/>
          <w:sz w:val="21"/>
          <w:szCs w:val="21"/>
        </w:rPr>
        <w:t> </w:t>
      </w:r>
      <w:r w:rsidRPr="006748E4">
        <w:rPr>
          <w:rFonts w:ascii="Arial Narrow" w:hAnsi="Arial Narrow" w:cs="Arial"/>
          <w:color w:val="000000"/>
          <w:sz w:val="21"/>
          <w:szCs w:val="21"/>
        </w:rPr>
        <w:t>tiene una ruta de envío con el cuartel</w:t>
      </w:r>
      <w:r w:rsidRPr="006748E4">
        <w:rPr>
          <w:rStyle w:val="apple-converted-space"/>
          <w:rFonts w:ascii="Arial Narrow" w:hAnsi="Arial Narrow" w:cs="Arial"/>
          <w:color w:val="000000"/>
          <w:sz w:val="21"/>
          <w:szCs w:val="21"/>
        </w:rPr>
        <w:t> </w:t>
      </w:r>
      <w:r w:rsidRPr="006748E4">
        <w:rPr>
          <w:rStyle w:val="mjxassistivemathml"/>
          <w:rFonts w:ascii="Arial Narrow" w:hAnsi="Arial Narrow" w:cs="Arial"/>
          <w:color w:val="000000"/>
          <w:sz w:val="21"/>
          <w:szCs w:val="21"/>
          <w:bdr w:val="none" w:sz="0" w:space="0" w:color="auto" w:frame="1"/>
        </w:rPr>
        <w:t>2</w:t>
      </w:r>
      <w:r w:rsidRPr="006748E4">
        <w:rPr>
          <w:rFonts w:ascii="Arial Narrow" w:hAnsi="Arial Narrow" w:cs="Arial"/>
          <w:color w:val="000000"/>
          <w:sz w:val="21"/>
          <w:szCs w:val="21"/>
        </w:rPr>
        <w:t>.</w:t>
      </w:r>
    </w:p>
    <w:p w:rsidR="006748E4" w:rsidRPr="006748E4" w:rsidRDefault="006748E4" w:rsidP="006748E4">
      <w:pPr>
        <w:numPr>
          <w:ilvl w:val="0"/>
          <w:numId w:val="32"/>
        </w:numPr>
        <w:suppressAutoHyphens w:val="0"/>
        <w:spacing w:line="200" w:lineRule="atLeast"/>
        <w:ind w:left="480"/>
        <w:jc w:val="both"/>
        <w:textAlignment w:val="baseline"/>
        <w:rPr>
          <w:rFonts w:ascii="Arial Narrow" w:hAnsi="Arial Narrow" w:cs="Arial"/>
          <w:color w:val="000000"/>
          <w:sz w:val="21"/>
          <w:szCs w:val="21"/>
        </w:rPr>
      </w:pPr>
      <w:r w:rsidRPr="006748E4">
        <w:rPr>
          <w:rFonts w:ascii="Arial Narrow" w:hAnsi="Arial Narrow" w:cs="Arial"/>
          <w:color w:val="000000"/>
          <w:sz w:val="21"/>
          <w:szCs w:val="21"/>
        </w:rPr>
        <w:t>Y así sucesivamente hasta el cuartel</w:t>
      </w:r>
      <w:r w:rsidRPr="006748E4">
        <w:rPr>
          <w:rStyle w:val="apple-converted-space"/>
          <w:rFonts w:ascii="Arial Narrow" w:hAnsi="Arial Narrow" w:cs="Arial"/>
          <w:color w:val="000000"/>
          <w:sz w:val="21"/>
          <w:szCs w:val="21"/>
        </w:rPr>
        <w:t> </w:t>
      </w:r>
      <w:r w:rsidRPr="004E533B">
        <w:rPr>
          <w:rStyle w:val="mi"/>
          <w:rFonts w:ascii="Arial Narrow" w:hAnsi="Arial Narrow" w:cs="Arial"/>
          <w:b/>
          <w:color w:val="000000"/>
          <w:sz w:val="21"/>
          <w:szCs w:val="21"/>
          <w:bdr w:val="none" w:sz="0" w:space="0" w:color="auto" w:frame="1"/>
        </w:rPr>
        <w:t>N</w:t>
      </w:r>
      <w:r w:rsidRPr="004E533B">
        <w:rPr>
          <w:rStyle w:val="mo"/>
          <w:rFonts w:ascii="Arial Narrow" w:hAnsi="Arial Narrow" w:cs="Arial"/>
          <w:b/>
          <w:color w:val="000000"/>
          <w:sz w:val="21"/>
          <w:szCs w:val="21"/>
          <w:bdr w:val="none" w:sz="0" w:space="0" w:color="auto" w:frame="1"/>
        </w:rPr>
        <w:t>−</w:t>
      </w:r>
      <w:r w:rsidRPr="004E533B">
        <w:rPr>
          <w:rStyle w:val="mn"/>
          <w:rFonts w:ascii="Arial Narrow" w:hAnsi="Arial Narrow" w:cs="Arial"/>
          <w:b/>
          <w:color w:val="000000"/>
          <w:sz w:val="21"/>
          <w:szCs w:val="21"/>
          <w:bdr w:val="none" w:sz="0" w:space="0" w:color="auto" w:frame="1"/>
        </w:rPr>
        <w:t>1</w:t>
      </w:r>
      <w:r w:rsidRPr="006748E4">
        <w:rPr>
          <w:rStyle w:val="apple-converted-space"/>
          <w:rFonts w:ascii="Arial Narrow" w:hAnsi="Arial Narrow" w:cs="Arial"/>
          <w:color w:val="000000"/>
          <w:sz w:val="21"/>
          <w:szCs w:val="21"/>
        </w:rPr>
        <w:t> </w:t>
      </w:r>
      <w:r w:rsidRPr="006748E4">
        <w:rPr>
          <w:rFonts w:ascii="Arial Narrow" w:hAnsi="Arial Narrow" w:cs="Arial"/>
          <w:color w:val="000000"/>
          <w:sz w:val="21"/>
          <w:szCs w:val="21"/>
        </w:rPr>
        <w:t>que tiene una ruta de mensajería con el cuartel</w:t>
      </w:r>
      <w:r w:rsidRPr="006748E4">
        <w:rPr>
          <w:rStyle w:val="apple-converted-space"/>
          <w:rFonts w:ascii="Arial Narrow" w:hAnsi="Arial Narrow" w:cs="Arial"/>
          <w:color w:val="000000"/>
          <w:sz w:val="21"/>
          <w:szCs w:val="21"/>
        </w:rPr>
        <w:t> </w:t>
      </w:r>
      <w:r w:rsidRPr="006748E4">
        <w:rPr>
          <w:rStyle w:val="mjxassistivemathml"/>
          <w:rFonts w:ascii="Arial Narrow" w:hAnsi="Arial Narrow" w:cs="Arial"/>
          <w:color w:val="000000"/>
          <w:sz w:val="21"/>
          <w:szCs w:val="21"/>
          <w:bdr w:val="none" w:sz="0" w:space="0" w:color="auto" w:frame="1"/>
        </w:rPr>
        <w:t>0</w:t>
      </w:r>
      <w:r w:rsidRPr="006748E4">
        <w:rPr>
          <w:rFonts w:ascii="Arial Narrow" w:hAnsi="Arial Narrow" w:cs="Arial"/>
          <w:color w:val="000000"/>
          <w:sz w:val="21"/>
          <w:szCs w:val="21"/>
        </w:rPr>
        <w:t>.</w:t>
      </w:r>
    </w:p>
    <w:p w:rsidR="006748E4" w:rsidRPr="006748E4" w:rsidRDefault="006748E4" w:rsidP="006748E4">
      <w:pPr>
        <w:pStyle w:val="NormalWeb"/>
        <w:shd w:val="clear" w:color="auto" w:fill="FFFFFF"/>
        <w:spacing w:before="0" w:beforeAutospacing="0" w:after="0" w:afterAutospacing="0" w:line="200" w:lineRule="atLeast"/>
        <w:jc w:val="both"/>
        <w:textAlignment w:val="baseline"/>
        <w:rPr>
          <w:rFonts w:ascii="Arial Narrow" w:hAnsi="Arial Narrow"/>
          <w:color w:val="000000"/>
          <w:sz w:val="21"/>
          <w:szCs w:val="21"/>
        </w:rPr>
      </w:pPr>
      <w:r w:rsidRPr="006748E4">
        <w:rPr>
          <w:rFonts w:ascii="Arial Narrow" w:hAnsi="Arial Narrow"/>
          <w:color w:val="000000"/>
          <w:sz w:val="21"/>
          <w:szCs w:val="21"/>
        </w:rPr>
        <w:t>Las rutas de envío de un cuartel a otro tienen un costo (</w:t>
      </w:r>
      <w:proofErr w:type="spellStart"/>
      <w:r w:rsidR="004E533B" w:rsidRPr="004E533B">
        <w:rPr>
          <w:rStyle w:val="mi"/>
          <w:rFonts w:ascii="Arial Narrow" w:hAnsi="Arial Narrow"/>
          <w:b/>
          <w:color w:val="000000"/>
          <w:sz w:val="21"/>
          <w:szCs w:val="21"/>
          <w:bdr w:val="none" w:sz="0" w:space="0" w:color="auto" w:frame="1"/>
        </w:rPr>
        <w:t>a</w:t>
      </w:r>
      <w:r w:rsidR="004E533B" w:rsidRPr="004E533B">
        <w:rPr>
          <w:rStyle w:val="mi"/>
          <w:rFonts w:ascii="Arial Narrow" w:hAnsi="Arial Narrow"/>
          <w:b/>
          <w:color w:val="000000"/>
          <w:sz w:val="21"/>
          <w:szCs w:val="21"/>
          <w:bdr w:val="none" w:sz="0" w:space="0" w:color="auto" w:frame="1"/>
          <w:vertAlign w:val="subscript"/>
        </w:rPr>
        <w:t>i</w:t>
      </w:r>
      <w:proofErr w:type="spellEnd"/>
      <w:r w:rsidRPr="006748E4">
        <w:rPr>
          <w:rFonts w:ascii="Arial Narrow" w:hAnsi="Arial Narrow"/>
          <w:color w:val="000000"/>
          <w:sz w:val="21"/>
          <w:szCs w:val="21"/>
        </w:rPr>
        <w:t>) y funcionan en ambos sentidos, es decir, la ruta del cuartel</w:t>
      </w:r>
      <w:r w:rsidRPr="006748E4">
        <w:rPr>
          <w:rStyle w:val="apple-converted-space"/>
          <w:rFonts w:ascii="Arial Narrow" w:hAnsi="Arial Narrow"/>
          <w:color w:val="000000"/>
          <w:sz w:val="21"/>
          <w:szCs w:val="21"/>
        </w:rPr>
        <w:t> </w:t>
      </w:r>
      <w:r w:rsidRPr="006748E4">
        <w:rPr>
          <w:rStyle w:val="mn"/>
          <w:rFonts w:ascii="Arial Narrow" w:hAnsi="Arial Narrow"/>
          <w:color w:val="000000"/>
          <w:sz w:val="21"/>
          <w:szCs w:val="21"/>
          <w:bdr w:val="none" w:sz="0" w:space="0" w:color="auto" w:frame="1"/>
        </w:rPr>
        <w:t>0</w:t>
      </w:r>
      <w:r w:rsidRPr="006748E4">
        <w:rPr>
          <w:rStyle w:val="apple-converted-space"/>
          <w:rFonts w:ascii="Arial Narrow" w:hAnsi="Arial Narrow"/>
          <w:color w:val="000000"/>
          <w:sz w:val="21"/>
          <w:szCs w:val="21"/>
        </w:rPr>
        <w:t> </w:t>
      </w:r>
      <w:r w:rsidRPr="006748E4">
        <w:rPr>
          <w:rFonts w:ascii="Arial Narrow" w:hAnsi="Arial Narrow"/>
          <w:color w:val="000000"/>
          <w:sz w:val="21"/>
          <w:szCs w:val="21"/>
        </w:rPr>
        <w:t>al cuartel</w:t>
      </w:r>
      <w:r w:rsidRPr="006748E4">
        <w:rPr>
          <w:rStyle w:val="apple-converted-space"/>
          <w:rFonts w:ascii="Arial Narrow" w:hAnsi="Arial Narrow"/>
          <w:color w:val="000000"/>
          <w:sz w:val="21"/>
          <w:szCs w:val="21"/>
        </w:rPr>
        <w:t> </w:t>
      </w:r>
      <w:r w:rsidRPr="006748E4">
        <w:rPr>
          <w:rStyle w:val="mn"/>
          <w:rFonts w:ascii="Arial Narrow" w:hAnsi="Arial Narrow"/>
          <w:color w:val="000000"/>
          <w:sz w:val="21"/>
          <w:szCs w:val="21"/>
          <w:bdr w:val="none" w:sz="0" w:space="0" w:color="auto" w:frame="1"/>
        </w:rPr>
        <w:t>1</w:t>
      </w:r>
      <w:r w:rsidRPr="006748E4">
        <w:rPr>
          <w:rStyle w:val="apple-converted-space"/>
          <w:rFonts w:ascii="Arial Narrow" w:hAnsi="Arial Narrow"/>
          <w:color w:val="000000"/>
          <w:sz w:val="21"/>
          <w:szCs w:val="21"/>
        </w:rPr>
        <w:t> </w:t>
      </w:r>
      <w:r w:rsidRPr="006748E4">
        <w:rPr>
          <w:rFonts w:ascii="Arial Narrow" w:hAnsi="Arial Narrow"/>
          <w:color w:val="000000"/>
          <w:sz w:val="21"/>
          <w:szCs w:val="21"/>
        </w:rPr>
        <w:t>también funciona del cuartel</w:t>
      </w:r>
      <w:r w:rsidRPr="006748E4">
        <w:rPr>
          <w:rStyle w:val="apple-converted-space"/>
          <w:rFonts w:ascii="Arial Narrow" w:hAnsi="Arial Narrow"/>
          <w:color w:val="000000"/>
          <w:sz w:val="21"/>
          <w:szCs w:val="21"/>
        </w:rPr>
        <w:t> </w:t>
      </w:r>
      <w:r w:rsidRPr="006748E4">
        <w:rPr>
          <w:rStyle w:val="mn"/>
          <w:rFonts w:ascii="Arial Narrow" w:hAnsi="Arial Narrow"/>
          <w:color w:val="000000"/>
          <w:sz w:val="21"/>
          <w:szCs w:val="21"/>
          <w:bdr w:val="none" w:sz="0" w:space="0" w:color="auto" w:frame="1"/>
        </w:rPr>
        <w:t>1</w:t>
      </w:r>
      <w:r w:rsidRPr="006748E4">
        <w:rPr>
          <w:rStyle w:val="apple-converted-space"/>
          <w:rFonts w:ascii="Arial Narrow" w:hAnsi="Arial Narrow"/>
          <w:color w:val="000000"/>
          <w:sz w:val="21"/>
          <w:szCs w:val="21"/>
        </w:rPr>
        <w:t> </w:t>
      </w:r>
      <w:r w:rsidRPr="006748E4">
        <w:rPr>
          <w:rFonts w:ascii="Arial Narrow" w:hAnsi="Arial Narrow"/>
          <w:color w:val="000000"/>
          <w:sz w:val="21"/>
          <w:szCs w:val="21"/>
        </w:rPr>
        <w:t>al cuartel</w:t>
      </w:r>
      <w:r w:rsidR="004E533B">
        <w:rPr>
          <w:rFonts w:ascii="Arial Narrow" w:hAnsi="Arial Narrow"/>
          <w:color w:val="000000"/>
          <w:sz w:val="21"/>
          <w:szCs w:val="21"/>
        </w:rPr>
        <w:t xml:space="preserve"> </w:t>
      </w:r>
      <w:r w:rsidRPr="006748E4">
        <w:rPr>
          <w:rStyle w:val="mn"/>
          <w:rFonts w:ascii="Arial Narrow" w:hAnsi="Arial Narrow"/>
          <w:color w:val="000000"/>
          <w:sz w:val="21"/>
          <w:szCs w:val="21"/>
          <w:bdr w:val="none" w:sz="0" w:space="0" w:color="auto" w:frame="1"/>
        </w:rPr>
        <w:t>0</w:t>
      </w:r>
      <w:r w:rsidRPr="006748E4">
        <w:rPr>
          <w:rStyle w:val="apple-converted-space"/>
          <w:rFonts w:ascii="Arial Narrow" w:hAnsi="Arial Narrow"/>
          <w:color w:val="000000"/>
          <w:sz w:val="21"/>
          <w:szCs w:val="21"/>
        </w:rPr>
        <w:t> </w:t>
      </w:r>
      <w:r w:rsidRPr="006748E4">
        <w:rPr>
          <w:rFonts w:ascii="Arial Narrow" w:hAnsi="Arial Narrow"/>
          <w:color w:val="000000"/>
          <w:sz w:val="21"/>
          <w:szCs w:val="21"/>
        </w:rPr>
        <w:t>con el mismo costo.</w:t>
      </w:r>
    </w:p>
    <w:p w:rsidR="006748E4" w:rsidRPr="006748E4" w:rsidRDefault="006748E4" w:rsidP="006748E4">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6748E4">
        <w:rPr>
          <w:rFonts w:ascii="Arial Narrow" w:hAnsi="Arial Narrow"/>
          <w:color w:val="000000"/>
          <w:sz w:val="21"/>
          <w:szCs w:val="21"/>
        </w:rPr>
        <w:t>Para minimizar los costos, Andrea puede poner centrales de envío en cualquier cuartel y enviar el mensaje desde todas las centrales disponibles al mismo tiempo.</w:t>
      </w:r>
    </w:p>
    <w:p w:rsidR="006748E4" w:rsidRPr="006748E4" w:rsidRDefault="0054268B" w:rsidP="006748E4">
      <w:pPr>
        <w:pStyle w:val="NormalWeb"/>
        <w:shd w:val="clear" w:color="auto" w:fill="FFFFFF"/>
        <w:spacing w:before="0" w:beforeAutospacing="0" w:after="0" w:afterAutospacing="0" w:line="200" w:lineRule="atLeast"/>
        <w:jc w:val="both"/>
        <w:textAlignment w:val="baseline"/>
        <w:rPr>
          <w:rFonts w:ascii="Arial Narrow" w:hAnsi="Arial Narrow"/>
          <w:color w:val="000000"/>
          <w:sz w:val="21"/>
          <w:szCs w:val="21"/>
        </w:rPr>
      </w:pPr>
      <w:r>
        <w:rPr>
          <w:rFonts w:ascii="Arial Narrow" w:hAnsi="Arial Narrow"/>
          <w:color w:val="000000"/>
          <w:sz w:val="21"/>
          <w:szCs w:val="21"/>
        </w:rPr>
        <w:t xml:space="preserve">Poner una </w:t>
      </w:r>
      <w:r w:rsidR="006748E4" w:rsidRPr="006748E4">
        <w:rPr>
          <w:rFonts w:ascii="Arial Narrow" w:hAnsi="Arial Narrow"/>
          <w:color w:val="000000"/>
          <w:sz w:val="21"/>
          <w:szCs w:val="21"/>
        </w:rPr>
        <w:t>central de envío tiene un costo</w:t>
      </w:r>
      <w:r w:rsidR="004E533B">
        <w:rPr>
          <w:rFonts w:ascii="Arial Narrow" w:hAnsi="Arial Narrow"/>
          <w:color w:val="000000"/>
          <w:sz w:val="21"/>
          <w:szCs w:val="21"/>
        </w:rPr>
        <w:t xml:space="preserve"> </w:t>
      </w:r>
      <w:r w:rsidR="006748E4" w:rsidRPr="004E533B">
        <w:rPr>
          <w:rStyle w:val="mjxassistivemathml"/>
          <w:rFonts w:ascii="Arial Narrow" w:hAnsi="Arial Narrow"/>
          <w:b/>
          <w:color w:val="000000"/>
          <w:sz w:val="21"/>
          <w:szCs w:val="21"/>
          <w:bdr w:val="none" w:sz="0" w:space="0" w:color="auto" w:frame="1"/>
        </w:rPr>
        <w:t>K</w:t>
      </w:r>
      <w:r w:rsidR="006748E4" w:rsidRPr="006748E4">
        <w:rPr>
          <w:rFonts w:ascii="Arial Narrow" w:hAnsi="Arial Narrow"/>
          <w:color w:val="000000"/>
          <w:sz w:val="21"/>
          <w:szCs w:val="21"/>
        </w:rPr>
        <w:t>.</w:t>
      </w:r>
    </w:p>
    <w:p w:rsidR="006748E4" w:rsidRPr="006748E4" w:rsidRDefault="006748E4" w:rsidP="006748E4">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6748E4">
        <w:rPr>
          <w:rFonts w:ascii="Arial Narrow" w:hAnsi="Arial Narrow"/>
          <w:color w:val="000000"/>
          <w:sz w:val="21"/>
          <w:szCs w:val="21"/>
        </w:rPr>
        <w:t xml:space="preserve">Sin embargo, la ventaja de poner nuevas centrales de envío en otros cuarteles es que estos cuarteles ahora pueden enviar mensajes a los demás cuarteles sin ningún costo adicional </w:t>
      </w:r>
      <w:r w:rsidR="005B7F06" w:rsidRPr="006748E4">
        <w:rPr>
          <w:rFonts w:ascii="Arial Narrow" w:hAnsi="Arial Narrow"/>
          <w:color w:val="000000"/>
          <w:sz w:val="21"/>
          <w:szCs w:val="21"/>
        </w:rPr>
        <w:t>más</w:t>
      </w:r>
      <w:r w:rsidRPr="006748E4">
        <w:rPr>
          <w:rFonts w:ascii="Arial Narrow" w:hAnsi="Arial Narrow"/>
          <w:color w:val="000000"/>
          <w:sz w:val="21"/>
          <w:szCs w:val="21"/>
        </w:rPr>
        <w:t xml:space="preserve"> que el de las rutas usadas.</w:t>
      </w:r>
    </w:p>
    <w:p w:rsidR="006748E4" w:rsidRPr="006748E4" w:rsidRDefault="006748E4" w:rsidP="006748E4">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6748E4">
        <w:rPr>
          <w:rFonts w:ascii="Arial Narrow" w:hAnsi="Arial Narrow"/>
          <w:color w:val="000000"/>
          <w:sz w:val="21"/>
          <w:szCs w:val="21"/>
        </w:rPr>
        <w:t>Para poder enviar el mensaje, Andrea siempre debe poner al menos la primer</w:t>
      </w:r>
      <w:r w:rsidR="0054268B">
        <w:rPr>
          <w:rFonts w:ascii="Arial Narrow" w:hAnsi="Arial Narrow"/>
          <w:color w:val="000000"/>
          <w:sz w:val="21"/>
          <w:szCs w:val="21"/>
        </w:rPr>
        <w:t>a</w:t>
      </w:r>
      <w:r w:rsidRPr="006748E4">
        <w:rPr>
          <w:rFonts w:ascii="Arial Narrow" w:hAnsi="Arial Narrow"/>
          <w:color w:val="000000"/>
          <w:sz w:val="21"/>
          <w:szCs w:val="21"/>
        </w:rPr>
        <w:t xml:space="preserve"> central de envío en alguno de los cuarteles.</w:t>
      </w:r>
    </w:p>
    <w:p w:rsidR="006748E4" w:rsidRPr="006748E4" w:rsidRDefault="006748E4" w:rsidP="006748E4">
      <w:pPr>
        <w:pStyle w:val="Ttulo1"/>
        <w:shd w:val="clear" w:color="auto" w:fill="FFFFFF"/>
        <w:spacing w:after="240"/>
        <w:textAlignment w:val="baseline"/>
        <w:rPr>
          <w:rFonts w:ascii="Arial Narrow" w:hAnsi="Arial Narrow"/>
          <w:color w:val="000000"/>
          <w:sz w:val="21"/>
          <w:szCs w:val="21"/>
        </w:rPr>
      </w:pPr>
      <w:r w:rsidRPr="006748E4">
        <w:rPr>
          <w:rFonts w:ascii="Arial Narrow" w:hAnsi="Arial Narrow"/>
          <w:color w:val="000000"/>
          <w:sz w:val="21"/>
          <w:szCs w:val="21"/>
        </w:rPr>
        <w:t>Problema</w:t>
      </w:r>
    </w:p>
    <w:p w:rsidR="006748E4" w:rsidRPr="006748E4" w:rsidRDefault="006748E4" w:rsidP="006748E4">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6748E4">
        <w:rPr>
          <w:rFonts w:ascii="Arial Narrow" w:hAnsi="Arial Narrow"/>
          <w:color w:val="000000"/>
          <w:sz w:val="21"/>
          <w:szCs w:val="21"/>
        </w:rPr>
        <w:t>Ayuda a Andrea a minimizar el costo total de enviar un mensaje a todos los cuarteles de la logia.</w:t>
      </w:r>
    </w:p>
    <w:p w:rsidR="006748E4" w:rsidRPr="006748E4" w:rsidRDefault="006748E4" w:rsidP="006748E4">
      <w:pPr>
        <w:pStyle w:val="Ttulo1"/>
        <w:shd w:val="clear" w:color="auto" w:fill="FFFFFF"/>
        <w:spacing w:after="240"/>
        <w:textAlignment w:val="baseline"/>
        <w:rPr>
          <w:rFonts w:ascii="Arial Narrow" w:hAnsi="Arial Narrow"/>
          <w:color w:val="000000"/>
          <w:sz w:val="21"/>
          <w:szCs w:val="21"/>
        </w:rPr>
      </w:pPr>
      <w:r w:rsidRPr="006748E4">
        <w:rPr>
          <w:rFonts w:ascii="Arial Narrow" w:hAnsi="Arial Narrow"/>
          <w:color w:val="000000"/>
          <w:sz w:val="21"/>
          <w:szCs w:val="21"/>
        </w:rPr>
        <w:t>Entrada</w:t>
      </w:r>
    </w:p>
    <w:p w:rsidR="006748E4" w:rsidRPr="006748E4" w:rsidRDefault="006748E4" w:rsidP="006748E4">
      <w:pPr>
        <w:pStyle w:val="NormalWeb"/>
        <w:shd w:val="clear" w:color="auto" w:fill="FFFFFF"/>
        <w:spacing w:before="0" w:beforeAutospacing="0" w:after="0" w:afterAutospacing="0" w:line="200" w:lineRule="atLeast"/>
        <w:jc w:val="both"/>
        <w:textAlignment w:val="baseline"/>
        <w:rPr>
          <w:rFonts w:ascii="Arial Narrow" w:hAnsi="Arial Narrow"/>
          <w:color w:val="000000"/>
          <w:sz w:val="21"/>
          <w:szCs w:val="21"/>
        </w:rPr>
      </w:pPr>
      <w:r w:rsidRPr="006748E4">
        <w:rPr>
          <w:rFonts w:ascii="Arial Narrow" w:hAnsi="Arial Narrow"/>
          <w:color w:val="000000"/>
          <w:sz w:val="21"/>
          <w:szCs w:val="21"/>
        </w:rPr>
        <w:t>En la primera línea se encuentran los enteros</w:t>
      </w:r>
      <w:r w:rsidRPr="006748E4">
        <w:rPr>
          <w:rStyle w:val="apple-converted-space"/>
          <w:rFonts w:ascii="Arial Narrow" w:hAnsi="Arial Narrow"/>
          <w:color w:val="000000"/>
          <w:sz w:val="21"/>
          <w:szCs w:val="21"/>
        </w:rPr>
        <w:t> </w:t>
      </w:r>
      <w:r w:rsidRPr="004E533B">
        <w:rPr>
          <w:rStyle w:val="mi"/>
          <w:rFonts w:ascii="Arial Narrow" w:hAnsi="Arial Narrow"/>
          <w:b/>
          <w:color w:val="000000"/>
          <w:sz w:val="21"/>
          <w:szCs w:val="21"/>
          <w:bdr w:val="none" w:sz="0" w:space="0" w:color="auto" w:frame="1"/>
        </w:rPr>
        <w:t>N</w:t>
      </w:r>
      <w:r w:rsidRPr="006748E4">
        <w:rPr>
          <w:rStyle w:val="apple-converted-space"/>
          <w:rFonts w:ascii="Arial Narrow" w:hAnsi="Arial Narrow"/>
          <w:color w:val="000000"/>
          <w:sz w:val="21"/>
          <w:szCs w:val="21"/>
        </w:rPr>
        <w:t> </w:t>
      </w:r>
      <w:r w:rsidRPr="006748E4">
        <w:rPr>
          <w:rFonts w:ascii="Arial Narrow" w:hAnsi="Arial Narrow"/>
          <w:color w:val="000000"/>
          <w:sz w:val="21"/>
          <w:szCs w:val="21"/>
        </w:rPr>
        <w:t>y</w:t>
      </w:r>
      <w:r w:rsidRPr="006748E4">
        <w:rPr>
          <w:rStyle w:val="apple-converted-space"/>
          <w:rFonts w:ascii="Arial Narrow" w:hAnsi="Arial Narrow"/>
          <w:color w:val="000000"/>
          <w:sz w:val="21"/>
          <w:szCs w:val="21"/>
        </w:rPr>
        <w:t> </w:t>
      </w:r>
      <w:r w:rsidRPr="004E533B">
        <w:rPr>
          <w:rStyle w:val="mjxassistivemathml"/>
          <w:rFonts w:ascii="Arial Narrow" w:hAnsi="Arial Narrow"/>
          <w:b/>
          <w:color w:val="000000"/>
          <w:sz w:val="21"/>
          <w:szCs w:val="21"/>
          <w:bdr w:val="none" w:sz="0" w:space="0" w:color="auto" w:frame="1"/>
        </w:rPr>
        <w:t>K</w:t>
      </w:r>
      <w:r w:rsidRPr="006748E4">
        <w:rPr>
          <w:rFonts w:ascii="Arial Narrow" w:hAnsi="Arial Narrow"/>
          <w:color w:val="000000"/>
          <w:sz w:val="21"/>
          <w:szCs w:val="21"/>
        </w:rPr>
        <w:t>. En las siguientes</w:t>
      </w:r>
      <w:r w:rsidRPr="006748E4">
        <w:rPr>
          <w:rStyle w:val="apple-converted-space"/>
          <w:rFonts w:ascii="Arial Narrow" w:hAnsi="Arial Narrow"/>
          <w:color w:val="000000"/>
          <w:sz w:val="21"/>
          <w:szCs w:val="21"/>
        </w:rPr>
        <w:t> </w:t>
      </w:r>
      <w:r w:rsidRPr="004E533B">
        <w:rPr>
          <w:rStyle w:val="mi"/>
          <w:rFonts w:ascii="Arial Narrow" w:hAnsi="Arial Narrow"/>
          <w:b/>
          <w:color w:val="000000"/>
          <w:sz w:val="21"/>
          <w:szCs w:val="21"/>
          <w:bdr w:val="none" w:sz="0" w:space="0" w:color="auto" w:frame="1"/>
        </w:rPr>
        <w:t>N</w:t>
      </w:r>
      <w:r w:rsidRPr="006748E4">
        <w:rPr>
          <w:rStyle w:val="apple-converted-space"/>
          <w:rFonts w:ascii="Arial Narrow" w:hAnsi="Arial Narrow"/>
          <w:color w:val="000000"/>
          <w:sz w:val="21"/>
          <w:szCs w:val="21"/>
        </w:rPr>
        <w:t> </w:t>
      </w:r>
      <w:r w:rsidRPr="006748E4">
        <w:rPr>
          <w:rFonts w:ascii="Arial Narrow" w:hAnsi="Arial Narrow"/>
          <w:color w:val="000000"/>
          <w:sz w:val="21"/>
          <w:szCs w:val="21"/>
        </w:rPr>
        <w:t>líneas hay un entero</w:t>
      </w:r>
      <w:r w:rsidRPr="006748E4">
        <w:rPr>
          <w:rStyle w:val="apple-converted-space"/>
          <w:rFonts w:ascii="Arial Narrow" w:hAnsi="Arial Narrow"/>
          <w:color w:val="000000"/>
          <w:sz w:val="21"/>
          <w:szCs w:val="21"/>
        </w:rPr>
        <w:t> </w:t>
      </w:r>
      <w:proofErr w:type="spellStart"/>
      <w:r w:rsidR="004E533B" w:rsidRPr="004E533B">
        <w:rPr>
          <w:rStyle w:val="mi"/>
          <w:rFonts w:ascii="Arial Narrow" w:hAnsi="Arial Narrow"/>
          <w:b/>
          <w:color w:val="000000"/>
          <w:sz w:val="21"/>
          <w:szCs w:val="21"/>
          <w:bdr w:val="none" w:sz="0" w:space="0" w:color="auto" w:frame="1"/>
        </w:rPr>
        <w:t>a</w:t>
      </w:r>
      <w:r w:rsidR="004E533B" w:rsidRPr="004E533B">
        <w:rPr>
          <w:rStyle w:val="mi"/>
          <w:rFonts w:ascii="Arial Narrow" w:hAnsi="Arial Narrow"/>
          <w:b/>
          <w:color w:val="000000"/>
          <w:sz w:val="21"/>
          <w:szCs w:val="21"/>
          <w:bdr w:val="none" w:sz="0" w:space="0" w:color="auto" w:frame="1"/>
          <w:vertAlign w:val="subscript"/>
        </w:rPr>
        <w:t>i</w:t>
      </w:r>
      <w:proofErr w:type="spellEnd"/>
      <w:r w:rsidRPr="004E533B">
        <w:rPr>
          <w:rStyle w:val="apple-converted-space"/>
          <w:rFonts w:ascii="Arial Narrow" w:hAnsi="Arial Narrow"/>
          <w:b/>
          <w:color w:val="000000"/>
          <w:sz w:val="21"/>
          <w:szCs w:val="21"/>
        </w:rPr>
        <w:t> </w:t>
      </w:r>
      <w:r w:rsidRPr="006748E4">
        <w:rPr>
          <w:rFonts w:ascii="Arial Narrow" w:hAnsi="Arial Narrow"/>
          <w:color w:val="000000"/>
          <w:sz w:val="21"/>
          <w:szCs w:val="21"/>
        </w:rPr>
        <w:t>representando el costo de la ruta de mensajería del cuartel</w:t>
      </w:r>
      <w:r w:rsidRPr="006748E4">
        <w:rPr>
          <w:rStyle w:val="apple-converted-space"/>
          <w:rFonts w:ascii="Arial Narrow" w:hAnsi="Arial Narrow"/>
          <w:color w:val="000000"/>
          <w:sz w:val="21"/>
          <w:szCs w:val="21"/>
        </w:rPr>
        <w:t> </w:t>
      </w:r>
      <w:r w:rsidRPr="004E533B">
        <w:rPr>
          <w:rStyle w:val="mjxassistivemathml"/>
          <w:rFonts w:ascii="Arial Narrow" w:hAnsi="Arial Narrow"/>
          <w:b/>
          <w:color w:val="000000"/>
          <w:sz w:val="21"/>
          <w:szCs w:val="21"/>
          <w:bdr w:val="none" w:sz="0" w:space="0" w:color="auto" w:frame="1"/>
        </w:rPr>
        <w:t>i</w:t>
      </w:r>
      <w:r w:rsidRPr="006748E4">
        <w:rPr>
          <w:rStyle w:val="apple-converted-space"/>
          <w:rFonts w:ascii="Arial Narrow" w:hAnsi="Arial Narrow"/>
          <w:color w:val="000000"/>
          <w:sz w:val="21"/>
          <w:szCs w:val="21"/>
        </w:rPr>
        <w:t> </w:t>
      </w:r>
      <w:r w:rsidRPr="006748E4">
        <w:rPr>
          <w:rFonts w:ascii="Arial Narrow" w:hAnsi="Arial Narrow"/>
          <w:color w:val="000000"/>
          <w:sz w:val="21"/>
          <w:szCs w:val="21"/>
        </w:rPr>
        <w:t>al cuartel</w:t>
      </w:r>
      <w:r w:rsidRPr="006748E4">
        <w:rPr>
          <w:rStyle w:val="apple-converted-space"/>
          <w:rFonts w:ascii="Arial Narrow" w:hAnsi="Arial Narrow"/>
          <w:color w:val="000000"/>
          <w:sz w:val="21"/>
          <w:szCs w:val="21"/>
        </w:rPr>
        <w:t> </w:t>
      </w:r>
      <w:r w:rsidR="004E533B" w:rsidRPr="004E533B">
        <w:rPr>
          <w:rStyle w:val="apple-converted-space"/>
          <w:rFonts w:ascii="Arial Narrow" w:hAnsi="Arial Narrow"/>
          <w:b/>
          <w:color w:val="000000"/>
          <w:sz w:val="21"/>
          <w:szCs w:val="21"/>
        </w:rPr>
        <w:t>i</w:t>
      </w:r>
      <w:r w:rsidRPr="004E533B">
        <w:rPr>
          <w:rStyle w:val="mjxassistivemathml"/>
          <w:rFonts w:ascii="Arial Narrow" w:hAnsi="Arial Narrow"/>
          <w:b/>
          <w:color w:val="000000"/>
          <w:sz w:val="21"/>
          <w:szCs w:val="21"/>
          <w:bdr w:val="none" w:sz="0" w:space="0" w:color="auto" w:frame="1"/>
        </w:rPr>
        <w:t>+1</w:t>
      </w:r>
      <w:r w:rsidRPr="006748E4">
        <w:rPr>
          <w:rFonts w:ascii="Arial Narrow" w:hAnsi="Arial Narrow"/>
          <w:color w:val="000000"/>
          <w:sz w:val="21"/>
          <w:szCs w:val="21"/>
        </w:rPr>
        <w:t>.</w:t>
      </w:r>
    </w:p>
    <w:p w:rsidR="006748E4" w:rsidRPr="006748E4" w:rsidRDefault="006748E4" w:rsidP="006748E4">
      <w:pPr>
        <w:pStyle w:val="Ttulo1"/>
        <w:shd w:val="clear" w:color="auto" w:fill="FFFFFF"/>
        <w:spacing w:after="240"/>
        <w:textAlignment w:val="baseline"/>
        <w:rPr>
          <w:rFonts w:ascii="Arial Narrow" w:hAnsi="Arial Narrow"/>
          <w:color w:val="000000"/>
          <w:sz w:val="21"/>
          <w:szCs w:val="21"/>
        </w:rPr>
      </w:pPr>
      <w:r w:rsidRPr="006748E4">
        <w:rPr>
          <w:rFonts w:ascii="Arial Narrow" w:hAnsi="Arial Narrow"/>
          <w:color w:val="000000"/>
          <w:sz w:val="21"/>
          <w:szCs w:val="21"/>
        </w:rPr>
        <w:t>Salida</w:t>
      </w:r>
    </w:p>
    <w:p w:rsidR="006748E4" w:rsidRPr="006748E4" w:rsidRDefault="006748E4" w:rsidP="006748E4">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6748E4">
        <w:rPr>
          <w:rFonts w:ascii="Arial Narrow" w:hAnsi="Arial Narrow"/>
          <w:color w:val="000000"/>
          <w:sz w:val="21"/>
          <w:szCs w:val="21"/>
        </w:rPr>
        <w:t>La suma que minimice el costo de enviar un mensaje, considerando el costo de poner las nuevas centrales de envío y el costo de todas las rutas usadas para enviar el mensaje a toda la logia.</w:t>
      </w:r>
    </w:p>
    <w:p w:rsidR="006748E4" w:rsidRPr="006748E4" w:rsidRDefault="006748E4" w:rsidP="006748E4">
      <w:pPr>
        <w:pStyle w:val="Ttulo1"/>
        <w:shd w:val="clear" w:color="auto" w:fill="FFFFFF"/>
        <w:spacing w:after="240"/>
        <w:textAlignment w:val="baseline"/>
        <w:rPr>
          <w:rFonts w:ascii="Arial Narrow" w:hAnsi="Arial Narrow"/>
          <w:color w:val="000000"/>
          <w:sz w:val="21"/>
          <w:szCs w:val="21"/>
        </w:rPr>
      </w:pPr>
      <w:r w:rsidRPr="006748E4">
        <w:rPr>
          <w:rFonts w:ascii="Arial Narrow" w:hAnsi="Arial Narrow"/>
          <w:color w:val="000000"/>
          <w:sz w:val="21"/>
          <w:szCs w:val="21"/>
        </w:rPr>
        <w:t>Ejemplo</w:t>
      </w:r>
    </w:p>
    <w:tbl>
      <w:tblPr>
        <w:tblW w:w="0" w:type="auto"/>
        <w:tblInd w:w="75" w:type="dxa"/>
        <w:tblBorders>
          <w:top w:val="single" w:sz="6" w:space="0" w:color="000000"/>
          <w:left w:val="single" w:sz="6" w:space="0" w:color="000000"/>
          <w:bottom w:val="single" w:sz="6" w:space="0" w:color="000000"/>
          <w:right w:val="single" w:sz="6" w:space="0" w:color="000000"/>
        </w:tblBorders>
        <w:shd w:val="clear" w:color="auto" w:fill="EEEEEE"/>
        <w:tblCellMar>
          <w:top w:w="75" w:type="dxa"/>
          <w:left w:w="75" w:type="dxa"/>
          <w:bottom w:w="75" w:type="dxa"/>
          <w:right w:w="75" w:type="dxa"/>
        </w:tblCellMar>
        <w:tblLook w:val="04A0" w:firstRow="1" w:lastRow="0" w:firstColumn="1" w:lastColumn="0" w:noHBand="0" w:noVBand="1"/>
      </w:tblPr>
      <w:tblGrid>
        <w:gridCol w:w="642"/>
        <w:gridCol w:w="508"/>
        <w:gridCol w:w="8979"/>
      </w:tblGrid>
      <w:tr w:rsidR="006748E4" w:rsidRPr="006748E4" w:rsidTr="006748E4">
        <w:trPr>
          <w:tblHeader/>
        </w:trPr>
        <w:tc>
          <w:tcPr>
            <w:tcW w:w="0" w:type="auto"/>
            <w:tcBorders>
              <w:top w:val="nil"/>
              <w:left w:val="nil"/>
              <w:bottom w:val="nil"/>
              <w:right w:val="nil"/>
            </w:tcBorders>
            <w:shd w:val="clear" w:color="auto" w:fill="auto"/>
            <w:tcMar>
              <w:top w:w="0" w:type="dxa"/>
              <w:left w:w="0" w:type="dxa"/>
              <w:bottom w:w="0" w:type="dxa"/>
              <w:right w:w="0" w:type="dxa"/>
            </w:tcMar>
            <w:vAlign w:val="bottom"/>
            <w:hideMark/>
          </w:tcPr>
          <w:p w:rsidR="006748E4" w:rsidRPr="006748E4" w:rsidRDefault="006748E4">
            <w:pPr>
              <w:jc w:val="center"/>
              <w:rPr>
                <w:rFonts w:ascii="Arial Narrow" w:hAnsi="Arial Narrow" w:cs="Arial"/>
                <w:b/>
                <w:bCs/>
                <w:color w:val="000000"/>
                <w:sz w:val="21"/>
                <w:szCs w:val="21"/>
              </w:rPr>
            </w:pPr>
            <w:r w:rsidRPr="006748E4">
              <w:rPr>
                <w:rFonts w:ascii="Arial Narrow" w:hAnsi="Arial Narrow" w:cs="Arial"/>
                <w:b/>
                <w:bCs/>
                <w:color w:val="000000"/>
                <w:sz w:val="21"/>
                <w:szCs w:val="21"/>
              </w:rPr>
              <w:t>Entrada</w:t>
            </w:r>
          </w:p>
        </w:tc>
        <w:tc>
          <w:tcPr>
            <w:tcW w:w="0" w:type="auto"/>
            <w:tcBorders>
              <w:top w:val="nil"/>
              <w:left w:val="nil"/>
              <w:bottom w:val="nil"/>
              <w:right w:val="nil"/>
            </w:tcBorders>
            <w:shd w:val="clear" w:color="auto" w:fill="auto"/>
            <w:tcMar>
              <w:top w:w="0" w:type="dxa"/>
              <w:left w:w="0" w:type="dxa"/>
              <w:bottom w:w="0" w:type="dxa"/>
              <w:right w:w="0" w:type="dxa"/>
            </w:tcMar>
            <w:vAlign w:val="bottom"/>
            <w:hideMark/>
          </w:tcPr>
          <w:p w:rsidR="006748E4" w:rsidRPr="006748E4" w:rsidRDefault="006748E4">
            <w:pPr>
              <w:jc w:val="center"/>
              <w:rPr>
                <w:rFonts w:ascii="Arial Narrow" w:hAnsi="Arial Narrow" w:cs="Arial"/>
                <w:b/>
                <w:bCs/>
                <w:color w:val="000000"/>
                <w:sz w:val="21"/>
                <w:szCs w:val="21"/>
              </w:rPr>
            </w:pPr>
            <w:r w:rsidRPr="006748E4">
              <w:rPr>
                <w:rFonts w:ascii="Arial Narrow" w:hAnsi="Arial Narrow" w:cs="Arial"/>
                <w:b/>
                <w:bCs/>
                <w:color w:val="000000"/>
                <w:sz w:val="21"/>
                <w:szCs w:val="21"/>
              </w:rPr>
              <w:t>Salida</w:t>
            </w:r>
          </w:p>
        </w:tc>
        <w:tc>
          <w:tcPr>
            <w:tcW w:w="0" w:type="auto"/>
            <w:tcBorders>
              <w:top w:val="nil"/>
              <w:left w:val="nil"/>
              <w:bottom w:val="nil"/>
              <w:right w:val="nil"/>
            </w:tcBorders>
            <w:shd w:val="clear" w:color="auto" w:fill="EEEEEE"/>
            <w:tcMar>
              <w:top w:w="0" w:type="dxa"/>
              <w:left w:w="0" w:type="dxa"/>
              <w:bottom w:w="0" w:type="dxa"/>
              <w:right w:w="0" w:type="dxa"/>
            </w:tcMar>
            <w:vAlign w:val="bottom"/>
            <w:hideMark/>
          </w:tcPr>
          <w:p w:rsidR="006748E4" w:rsidRPr="006748E4" w:rsidRDefault="006748E4">
            <w:pPr>
              <w:jc w:val="center"/>
              <w:rPr>
                <w:rFonts w:ascii="Arial Narrow" w:hAnsi="Arial Narrow" w:cs="Arial"/>
                <w:b/>
                <w:bCs/>
                <w:color w:val="000000"/>
                <w:sz w:val="21"/>
                <w:szCs w:val="21"/>
              </w:rPr>
            </w:pPr>
            <w:r w:rsidRPr="006748E4">
              <w:rPr>
                <w:rFonts w:ascii="Arial Narrow" w:hAnsi="Arial Narrow" w:cs="Arial"/>
                <w:b/>
                <w:bCs/>
                <w:color w:val="000000"/>
                <w:sz w:val="21"/>
                <w:szCs w:val="21"/>
              </w:rPr>
              <w:t>Descripción</w:t>
            </w:r>
          </w:p>
        </w:tc>
      </w:tr>
      <w:tr w:rsidR="006748E4" w:rsidRPr="006748E4" w:rsidTr="006748E4">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6748E4" w:rsidRPr="006748E4" w:rsidRDefault="006748E4">
            <w:pPr>
              <w:pStyle w:val="HTMLconformatoprevio"/>
              <w:textAlignment w:val="baseline"/>
              <w:rPr>
                <w:rFonts w:ascii="Arial Narrow" w:hAnsi="Arial Narrow"/>
                <w:color w:val="000000"/>
                <w:sz w:val="21"/>
                <w:szCs w:val="21"/>
              </w:rPr>
            </w:pPr>
            <w:r w:rsidRPr="006748E4">
              <w:rPr>
                <w:rFonts w:ascii="Arial Narrow" w:hAnsi="Arial Narrow"/>
                <w:color w:val="000000"/>
                <w:sz w:val="21"/>
                <w:szCs w:val="21"/>
              </w:rPr>
              <w:t>4 5</w:t>
            </w:r>
          </w:p>
          <w:p w:rsidR="006748E4" w:rsidRPr="006748E4" w:rsidRDefault="006748E4">
            <w:pPr>
              <w:pStyle w:val="HTMLconformatoprevio"/>
              <w:textAlignment w:val="baseline"/>
              <w:rPr>
                <w:rFonts w:ascii="Arial Narrow" w:hAnsi="Arial Narrow"/>
                <w:color w:val="000000"/>
                <w:sz w:val="21"/>
                <w:szCs w:val="21"/>
              </w:rPr>
            </w:pPr>
            <w:r w:rsidRPr="006748E4">
              <w:rPr>
                <w:rFonts w:ascii="Arial Narrow" w:hAnsi="Arial Narrow"/>
                <w:color w:val="000000"/>
                <w:sz w:val="21"/>
                <w:szCs w:val="21"/>
              </w:rPr>
              <w:t>2</w:t>
            </w:r>
          </w:p>
          <w:p w:rsidR="006748E4" w:rsidRPr="006748E4" w:rsidRDefault="006748E4">
            <w:pPr>
              <w:pStyle w:val="HTMLconformatoprevio"/>
              <w:textAlignment w:val="baseline"/>
              <w:rPr>
                <w:rFonts w:ascii="Arial Narrow" w:hAnsi="Arial Narrow"/>
                <w:color w:val="000000"/>
                <w:sz w:val="21"/>
                <w:szCs w:val="21"/>
              </w:rPr>
            </w:pPr>
            <w:r w:rsidRPr="006748E4">
              <w:rPr>
                <w:rFonts w:ascii="Arial Narrow" w:hAnsi="Arial Narrow"/>
                <w:color w:val="000000"/>
                <w:sz w:val="21"/>
                <w:szCs w:val="21"/>
              </w:rPr>
              <w:t>6</w:t>
            </w:r>
          </w:p>
          <w:p w:rsidR="006748E4" w:rsidRPr="006748E4" w:rsidRDefault="006748E4">
            <w:pPr>
              <w:pStyle w:val="HTMLconformatoprevio"/>
              <w:textAlignment w:val="baseline"/>
              <w:rPr>
                <w:rFonts w:ascii="Arial Narrow" w:hAnsi="Arial Narrow"/>
                <w:color w:val="000000"/>
                <w:sz w:val="21"/>
                <w:szCs w:val="21"/>
              </w:rPr>
            </w:pPr>
            <w:r w:rsidRPr="006748E4">
              <w:rPr>
                <w:rFonts w:ascii="Arial Narrow" w:hAnsi="Arial Narrow"/>
                <w:color w:val="000000"/>
                <w:sz w:val="21"/>
                <w:szCs w:val="21"/>
              </w:rPr>
              <w:t>3</w:t>
            </w:r>
          </w:p>
          <w:p w:rsidR="006748E4" w:rsidRPr="006748E4" w:rsidRDefault="006748E4">
            <w:pPr>
              <w:pStyle w:val="HTMLconformatoprevio"/>
              <w:textAlignment w:val="baseline"/>
              <w:rPr>
                <w:rFonts w:ascii="Arial Narrow" w:hAnsi="Arial Narrow"/>
                <w:color w:val="000000"/>
                <w:sz w:val="21"/>
                <w:szCs w:val="21"/>
              </w:rPr>
            </w:pPr>
            <w:r w:rsidRPr="006748E4">
              <w:rPr>
                <w:rFonts w:ascii="Arial Narrow" w:hAnsi="Arial Narrow"/>
                <w:color w:val="000000"/>
                <w:sz w:val="21"/>
                <w:szCs w:val="21"/>
              </w:rPr>
              <w:t>8</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6748E4" w:rsidRPr="006748E4" w:rsidRDefault="006748E4">
            <w:pPr>
              <w:pStyle w:val="HTMLconformatoprevio"/>
              <w:textAlignment w:val="baseline"/>
              <w:rPr>
                <w:rFonts w:ascii="Arial Narrow" w:hAnsi="Arial Narrow"/>
                <w:color w:val="000000"/>
                <w:sz w:val="21"/>
                <w:szCs w:val="21"/>
              </w:rPr>
            </w:pPr>
            <w:r w:rsidRPr="006748E4">
              <w:rPr>
                <w:rFonts w:ascii="Arial Narrow" w:hAnsi="Arial Narrow"/>
                <w:color w:val="000000"/>
                <w:sz w:val="21"/>
                <w:szCs w:val="21"/>
              </w:rPr>
              <w:t>15</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6748E4" w:rsidRPr="006748E4" w:rsidRDefault="006748E4">
            <w:pPr>
              <w:pStyle w:val="NormalWeb"/>
              <w:spacing w:before="0" w:beforeAutospacing="0" w:after="0" w:afterAutospacing="0" w:line="200" w:lineRule="atLeast"/>
              <w:jc w:val="both"/>
              <w:textAlignment w:val="baseline"/>
              <w:rPr>
                <w:rFonts w:ascii="Arial Narrow" w:hAnsi="Arial Narrow" w:cs="Arial"/>
                <w:color w:val="000000"/>
                <w:sz w:val="21"/>
                <w:szCs w:val="21"/>
              </w:rPr>
            </w:pPr>
            <w:r w:rsidRPr="006748E4">
              <w:rPr>
                <w:rFonts w:ascii="Arial Narrow" w:hAnsi="Arial Narrow" w:cs="Arial"/>
                <w:color w:val="000000"/>
                <w:sz w:val="21"/>
                <w:szCs w:val="21"/>
              </w:rPr>
              <w:t>Andrea pone una central en el cuartel</w:t>
            </w:r>
            <w:r w:rsidRPr="006748E4">
              <w:rPr>
                <w:rStyle w:val="apple-converted-space"/>
                <w:rFonts w:ascii="Arial Narrow" w:hAnsi="Arial Narrow" w:cs="Arial"/>
                <w:color w:val="000000"/>
                <w:sz w:val="21"/>
                <w:szCs w:val="21"/>
              </w:rPr>
              <w:t> </w:t>
            </w:r>
            <w:r w:rsidRPr="006748E4">
              <w:rPr>
                <w:rStyle w:val="mjxassistivemathml"/>
                <w:rFonts w:ascii="Arial Narrow" w:hAnsi="Arial Narrow" w:cs="Arial"/>
                <w:color w:val="000000"/>
                <w:sz w:val="21"/>
                <w:szCs w:val="21"/>
                <w:bdr w:val="none" w:sz="0" w:space="0" w:color="auto" w:frame="1"/>
              </w:rPr>
              <w:t>1</w:t>
            </w:r>
            <w:r w:rsidRPr="006748E4">
              <w:rPr>
                <w:rStyle w:val="apple-converted-space"/>
                <w:rFonts w:ascii="Arial Narrow" w:hAnsi="Arial Narrow" w:cs="Arial"/>
                <w:color w:val="000000"/>
                <w:sz w:val="21"/>
                <w:szCs w:val="21"/>
              </w:rPr>
              <w:t> </w:t>
            </w:r>
            <w:r w:rsidRPr="006748E4">
              <w:rPr>
                <w:rFonts w:ascii="Arial Narrow" w:hAnsi="Arial Narrow" w:cs="Arial"/>
                <w:color w:val="000000"/>
                <w:sz w:val="21"/>
                <w:szCs w:val="21"/>
              </w:rPr>
              <w:t>y en el cuartel</w:t>
            </w:r>
            <w:r w:rsidRPr="006748E4">
              <w:rPr>
                <w:rStyle w:val="apple-converted-space"/>
                <w:rFonts w:ascii="Arial Narrow" w:hAnsi="Arial Narrow" w:cs="Arial"/>
                <w:color w:val="000000"/>
                <w:sz w:val="21"/>
                <w:szCs w:val="21"/>
              </w:rPr>
              <w:t> </w:t>
            </w:r>
            <w:r w:rsidRPr="006748E4">
              <w:rPr>
                <w:rStyle w:val="mjxassistivemathml"/>
                <w:rFonts w:ascii="Arial Narrow" w:hAnsi="Arial Narrow" w:cs="Arial"/>
                <w:color w:val="000000"/>
                <w:sz w:val="21"/>
                <w:szCs w:val="21"/>
                <w:bdr w:val="none" w:sz="0" w:space="0" w:color="auto" w:frame="1"/>
              </w:rPr>
              <w:t>3</w:t>
            </w:r>
            <w:r w:rsidRPr="006748E4">
              <w:rPr>
                <w:rFonts w:ascii="Arial Narrow" w:hAnsi="Arial Narrow" w:cs="Arial"/>
                <w:color w:val="000000"/>
                <w:sz w:val="21"/>
                <w:szCs w:val="21"/>
              </w:rPr>
              <w:t xml:space="preserve">, </w:t>
            </w:r>
            <w:r w:rsidR="0054268B">
              <w:rPr>
                <w:rFonts w:ascii="Arial Narrow" w:hAnsi="Arial Narrow" w:cs="Arial"/>
                <w:color w:val="000000"/>
                <w:sz w:val="21"/>
                <w:szCs w:val="21"/>
              </w:rPr>
              <w:t xml:space="preserve">cada una con costo </w:t>
            </w:r>
            <w:r w:rsidR="0054268B" w:rsidRPr="0054268B">
              <w:rPr>
                <w:rFonts w:ascii="Arial Narrow" w:hAnsi="Arial Narrow" w:cs="Arial"/>
                <w:b/>
                <w:color w:val="000000"/>
                <w:sz w:val="21"/>
                <w:szCs w:val="21"/>
              </w:rPr>
              <w:t>K</w:t>
            </w:r>
            <w:r w:rsidR="0054268B">
              <w:rPr>
                <w:rFonts w:ascii="Arial Narrow" w:hAnsi="Arial Narrow" w:cs="Arial"/>
                <w:color w:val="000000"/>
                <w:sz w:val="21"/>
                <w:szCs w:val="21"/>
              </w:rPr>
              <w:t xml:space="preserve"> (</w:t>
            </w:r>
            <w:r w:rsidR="0054268B" w:rsidRPr="0054268B">
              <w:rPr>
                <w:rFonts w:ascii="Arial Narrow" w:hAnsi="Arial Narrow" w:cs="Arial"/>
                <w:color w:val="000000"/>
                <w:sz w:val="21"/>
                <w:szCs w:val="21"/>
              </w:rPr>
              <w:t>5</w:t>
            </w:r>
            <w:r w:rsidR="0054268B">
              <w:rPr>
                <w:rFonts w:ascii="Arial Narrow" w:hAnsi="Arial Narrow" w:cs="Arial"/>
                <w:color w:val="000000"/>
                <w:sz w:val="21"/>
                <w:szCs w:val="21"/>
              </w:rPr>
              <w:t xml:space="preserve"> para este caso)</w:t>
            </w:r>
            <w:r w:rsidRPr="006748E4">
              <w:rPr>
                <w:rFonts w:ascii="Arial Narrow" w:hAnsi="Arial Narrow" w:cs="Arial"/>
                <w:color w:val="000000"/>
                <w:sz w:val="21"/>
                <w:szCs w:val="21"/>
              </w:rPr>
              <w:t>. Luego para enviar el mensaje al cuartel</w:t>
            </w:r>
            <w:r w:rsidRPr="006748E4">
              <w:rPr>
                <w:rStyle w:val="apple-converted-space"/>
                <w:rFonts w:ascii="Arial Narrow" w:hAnsi="Arial Narrow" w:cs="Arial"/>
                <w:color w:val="000000"/>
                <w:sz w:val="21"/>
                <w:szCs w:val="21"/>
              </w:rPr>
              <w:t> </w:t>
            </w:r>
            <w:r w:rsidRPr="006748E4">
              <w:rPr>
                <w:rStyle w:val="mjxassistivemathml"/>
                <w:rFonts w:ascii="Arial Narrow" w:hAnsi="Arial Narrow" w:cs="Arial"/>
                <w:color w:val="000000"/>
                <w:sz w:val="21"/>
                <w:szCs w:val="21"/>
                <w:bdr w:val="none" w:sz="0" w:space="0" w:color="auto" w:frame="1"/>
              </w:rPr>
              <w:t>0</w:t>
            </w:r>
            <w:r w:rsidRPr="006748E4">
              <w:rPr>
                <w:rFonts w:ascii="Arial Narrow" w:hAnsi="Arial Narrow" w:cs="Arial"/>
                <w:color w:val="000000"/>
                <w:sz w:val="21"/>
                <w:szCs w:val="21"/>
              </w:rPr>
              <w:t>, se toma la ruta desde el cuartel</w:t>
            </w:r>
            <w:r w:rsidR="004E533B">
              <w:rPr>
                <w:rFonts w:ascii="Arial Narrow" w:hAnsi="Arial Narrow" w:cs="Arial"/>
                <w:color w:val="000000"/>
                <w:sz w:val="21"/>
                <w:szCs w:val="21"/>
              </w:rPr>
              <w:t xml:space="preserve"> </w:t>
            </w:r>
            <w:r w:rsidRPr="006748E4">
              <w:rPr>
                <w:rStyle w:val="mjxassistivemathml"/>
                <w:rFonts w:ascii="Arial Narrow" w:hAnsi="Arial Narrow" w:cs="Arial"/>
                <w:color w:val="000000"/>
                <w:sz w:val="21"/>
                <w:szCs w:val="21"/>
                <w:bdr w:val="none" w:sz="0" w:space="0" w:color="auto" w:frame="1"/>
              </w:rPr>
              <w:t>1</w:t>
            </w:r>
            <w:r w:rsidR="0054268B">
              <w:rPr>
                <w:rStyle w:val="mjxassistivemathml"/>
                <w:rFonts w:ascii="Arial Narrow" w:hAnsi="Arial Narrow" w:cs="Arial"/>
                <w:color w:val="000000"/>
                <w:sz w:val="21"/>
                <w:szCs w:val="21"/>
                <w:bdr w:val="none" w:sz="0" w:space="0" w:color="auto" w:frame="1"/>
              </w:rPr>
              <w:t xml:space="preserve"> (con costo 2, recuerda que las rutas son bidireccionales y el costo de enviar de 0 a 1 es el mismo que de 1 a 0)</w:t>
            </w:r>
            <w:r w:rsidRPr="006748E4">
              <w:rPr>
                <w:rStyle w:val="apple-converted-space"/>
                <w:rFonts w:ascii="Arial Narrow" w:hAnsi="Arial Narrow" w:cs="Arial"/>
                <w:color w:val="000000"/>
                <w:sz w:val="21"/>
                <w:szCs w:val="21"/>
              </w:rPr>
              <w:t> </w:t>
            </w:r>
            <w:r w:rsidRPr="006748E4">
              <w:rPr>
                <w:rFonts w:ascii="Arial Narrow" w:hAnsi="Arial Narrow" w:cs="Arial"/>
                <w:color w:val="000000"/>
                <w:sz w:val="21"/>
                <w:szCs w:val="21"/>
              </w:rPr>
              <w:t>y para el cuartel</w:t>
            </w:r>
            <w:r w:rsidRPr="006748E4">
              <w:rPr>
                <w:rStyle w:val="apple-converted-space"/>
                <w:rFonts w:ascii="Arial Narrow" w:hAnsi="Arial Narrow" w:cs="Arial"/>
                <w:color w:val="000000"/>
                <w:sz w:val="21"/>
                <w:szCs w:val="21"/>
              </w:rPr>
              <w:t> </w:t>
            </w:r>
            <w:r w:rsidRPr="006748E4">
              <w:rPr>
                <w:rStyle w:val="mn"/>
                <w:rFonts w:ascii="Arial Narrow" w:hAnsi="Arial Narrow" w:cs="Arial"/>
                <w:color w:val="000000"/>
                <w:sz w:val="21"/>
                <w:szCs w:val="21"/>
                <w:bdr w:val="none" w:sz="0" w:space="0" w:color="auto" w:frame="1"/>
              </w:rPr>
              <w:t>2</w:t>
            </w:r>
            <w:r w:rsidRPr="006748E4">
              <w:rPr>
                <w:rStyle w:val="apple-converted-space"/>
                <w:rFonts w:ascii="Arial Narrow" w:hAnsi="Arial Narrow" w:cs="Arial"/>
                <w:color w:val="000000"/>
                <w:sz w:val="21"/>
                <w:szCs w:val="21"/>
              </w:rPr>
              <w:t> </w:t>
            </w:r>
            <w:r w:rsidRPr="006748E4">
              <w:rPr>
                <w:rFonts w:ascii="Arial Narrow" w:hAnsi="Arial Narrow" w:cs="Arial"/>
                <w:color w:val="000000"/>
                <w:sz w:val="21"/>
                <w:szCs w:val="21"/>
              </w:rPr>
              <w:t>se toma la ruta desde el cuartel</w:t>
            </w:r>
            <w:r w:rsidRPr="006748E4">
              <w:rPr>
                <w:rStyle w:val="apple-converted-space"/>
                <w:rFonts w:ascii="Arial Narrow" w:hAnsi="Arial Narrow" w:cs="Arial"/>
                <w:color w:val="000000"/>
                <w:sz w:val="21"/>
                <w:szCs w:val="21"/>
              </w:rPr>
              <w:t> </w:t>
            </w:r>
            <w:r w:rsidRPr="006748E4">
              <w:rPr>
                <w:rStyle w:val="mn"/>
                <w:rFonts w:ascii="Arial Narrow" w:hAnsi="Arial Narrow" w:cs="Arial"/>
                <w:color w:val="000000"/>
                <w:sz w:val="21"/>
                <w:szCs w:val="21"/>
                <w:bdr w:val="none" w:sz="0" w:space="0" w:color="auto" w:frame="1"/>
              </w:rPr>
              <w:t>3</w:t>
            </w:r>
            <w:r w:rsidR="0054268B">
              <w:rPr>
                <w:rStyle w:val="mn"/>
                <w:rFonts w:ascii="Arial Narrow" w:hAnsi="Arial Narrow" w:cs="Arial"/>
                <w:color w:val="000000"/>
                <w:sz w:val="21"/>
                <w:szCs w:val="21"/>
                <w:bdr w:val="none" w:sz="0" w:space="0" w:color="auto" w:frame="1"/>
              </w:rPr>
              <w:t xml:space="preserve"> (con costo 3)</w:t>
            </w:r>
            <w:r w:rsidR="0054268B">
              <w:rPr>
                <w:rFonts w:ascii="Arial Narrow" w:hAnsi="Arial Narrow" w:cs="Arial"/>
                <w:color w:val="000000"/>
                <w:sz w:val="21"/>
                <w:szCs w:val="21"/>
              </w:rPr>
              <w:t>, los cuarteles 1 y 3 recibe</w:t>
            </w:r>
            <w:r w:rsidR="00D242F8">
              <w:rPr>
                <w:rFonts w:ascii="Arial Narrow" w:hAnsi="Arial Narrow" w:cs="Arial"/>
                <w:color w:val="000000"/>
                <w:sz w:val="21"/>
                <w:szCs w:val="21"/>
              </w:rPr>
              <w:t>n</w:t>
            </w:r>
            <w:r w:rsidR="0054268B">
              <w:rPr>
                <w:rFonts w:ascii="Arial Narrow" w:hAnsi="Arial Narrow" w:cs="Arial"/>
                <w:color w:val="000000"/>
                <w:sz w:val="21"/>
                <w:szCs w:val="21"/>
              </w:rPr>
              <w:t xml:space="preserve"> el mensaje sin costo por tener una central de envío. La suma total del costo es 15 = 5 + 5 + 2 + 3</w:t>
            </w:r>
          </w:p>
        </w:tc>
      </w:tr>
      <w:tr w:rsidR="006748E4" w:rsidRPr="006748E4" w:rsidTr="006748E4">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6748E4" w:rsidRPr="006748E4" w:rsidRDefault="006748E4">
            <w:pPr>
              <w:pStyle w:val="HTMLconformatoprevio"/>
              <w:textAlignment w:val="baseline"/>
              <w:rPr>
                <w:rFonts w:ascii="Arial Narrow" w:hAnsi="Arial Narrow"/>
                <w:color w:val="000000"/>
                <w:sz w:val="21"/>
                <w:szCs w:val="21"/>
              </w:rPr>
            </w:pPr>
            <w:r w:rsidRPr="006748E4">
              <w:rPr>
                <w:rFonts w:ascii="Arial Narrow" w:hAnsi="Arial Narrow"/>
                <w:color w:val="000000"/>
                <w:sz w:val="21"/>
                <w:szCs w:val="21"/>
              </w:rPr>
              <w:t>2 3</w:t>
            </w:r>
          </w:p>
          <w:p w:rsidR="006748E4" w:rsidRPr="006748E4" w:rsidRDefault="006748E4">
            <w:pPr>
              <w:pStyle w:val="HTMLconformatoprevio"/>
              <w:textAlignment w:val="baseline"/>
              <w:rPr>
                <w:rFonts w:ascii="Arial Narrow" w:hAnsi="Arial Narrow"/>
                <w:color w:val="000000"/>
                <w:sz w:val="21"/>
                <w:szCs w:val="21"/>
              </w:rPr>
            </w:pPr>
            <w:r w:rsidRPr="006748E4">
              <w:rPr>
                <w:rFonts w:ascii="Arial Narrow" w:hAnsi="Arial Narrow"/>
                <w:color w:val="000000"/>
                <w:sz w:val="21"/>
                <w:szCs w:val="21"/>
              </w:rPr>
              <w:t>2</w:t>
            </w:r>
          </w:p>
          <w:p w:rsidR="006748E4" w:rsidRPr="006748E4" w:rsidRDefault="006748E4">
            <w:pPr>
              <w:pStyle w:val="HTMLconformatoprevio"/>
              <w:textAlignment w:val="baseline"/>
              <w:rPr>
                <w:rFonts w:ascii="Arial Narrow" w:hAnsi="Arial Narrow"/>
                <w:color w:val="000000"/>
                <w:sz w:val="21"/>
                <w:szCs w:val="21"/>
              </w:rPr>
            </w:pPr>
            <w:r w:rsidRPr="006748E4">
              <w:rPr>
                <w:rFonts w:ascii="Arial Narrow" w:hAnsi="Arial Narrow"/>
                <w:color w:val="000000"/>
                <w:sz w:val="21"/>
                <w:szCs w:val="21"/>
              </w:rPr>
              <w:t>5</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6748E4" w:rsidRPr="006748E4" w:rsidRDefault="006748E4">
            <w:pPr>
              <w:pStyle w:val="HTMLconformatoprevio"/>
              <w:textAlignment w:val="baseline"/>
              <w:rPr>
                <w:rFonts w:ascii="Arial Narrow" w:hAnsi="Arial Narrow"/>
                <w:color w:val="000000"/>
                <w:sz w:val="21"/>
                <w:szCs w:val="21"/>
              </w:rPr>
            </w:pPr>
            <w:r w:rsidRPr="006748E4">
              <w:rPr>
                <w:rFonts w:ascii="Arial Narrow" w:hAnsi="Arial Narrow"/>
                <w:color w:val="000000"/>
                <w:sz w:val="21"/>
                <w:szCs w:val="21"/>
              </w:rPr>
              <w:t>5</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6748E4" w:rsidRPr="006748E4" w:rsidRDefault="006748E4">
            <w:pPr>
              <w:pStyle w:val="NormalWeb"/>
              <w:spacing w:before="0" w:beforeAutospacing="0" w:after="0" w:afterAutospacing="0" w:line="200" w:lineRule="atLeast"/>
              <w:jc w:val="both"/>
              <w:textAlignment w:val="baseline"/>
              <w:rPr>
                <w:rFonts w:ascii="Arial Narrow" w:hAnsi="Arial Narrow" w:cs="Arial"/>
                <w:color w:val="000000"/>
                <w:sz w:val="21"/>
                <w:szCs w:val="21"/>
              </w:rPr>
            </w:pPr>
            <w:r w:rsidRPr="006748E4">
              <w:rPr>
                <w:rFonts w:ascii="Arial Narrow" w:hAnsi="Arial Narrow" w:cs="Arial"/>
                <w:color w:val="000000"/>
                <w:sz w:val="21"/>
                <w:szCs w:val="21"/>
              </w:rPr>
              <w:t>Andrea pone una central en el cuartel</w:t>
            </w:r>
            <w:r w:rsidR="004E533B">
              <w:rPr>
                <w:rFonts w:ascii="Arial Narrow" w:hAnsi="Arial Narrow" w:cs="Arial"/>
                <w:color w:val="000000"/>
                <w:sz w:val="21"/>
                <w:szCs w:val="21"/>
              </w:rPr>
              <w:t xml:space="preserve"> </w:t>
            </w:r>
            <w:r w:rsidR="00380A3D">
              <w:rPr>
                <w:rStyle w:val="mjxassistivemathml"/>
                <w:rFonts w:ascii="Arial Narrow" w:hAnsi="Arial Narrow" w:cs="Arial"/>
                <w:color w:val="000000"/>
                <w:sz w:val="21"/>
                <w:szCs w:val="21"/>
                <w:bdr w:val="none" w:sz="0" w:space="0" w:color="auto" w:frame="1"/>
              </w:rPr>
              <w:t>0</w:t>
            </w:r>
            <w:r w:rsidRPr="006748E4">
              <w:rPr>
                <w:rStyle w:val="apple-converted-space"/>
                <w:rFonts w:ascii="Arial Narrow" w:hAnsi="Arial Narrow" w:cs="Arial"/>
                <w:color w:val="000000"/>
                <w:sz w:val="21"/>
                <w:szCs w:val="21"/>
              </w:rPr>
              <w:t> </w:t>
            </w:r>
            <w:r w:rsidRPr="006748E4">
              <w:rPr>
                <w:rFonts w:ascii="Arial Narrow" w:hAnsi="Arial Narrow" w:cs="Arial"/>
                <w:color w:val="000000"/>
                <w:sz w:val="21"/>
                <w:szCs w:val="21"/>
              </w:rPr>
              <w:t>y de éste se toma la ruta al cuartel</w:t>
            </w:r>
            <w:r w:rsidRPr="006748E4">
              <w:rPr>
                <w:rStyle w:val="apple-converted-space"/>
                <w:rFonts w:ascii="Arial Narrow" w:hAnsi="Arial Narrow" w:cs="Arial"/>
                <w:color w:val="000000"/>
                <w:sz w:val="21"/>
                <w:szCs w:val="21"/>
              </w:rPr>
              <w:t> </w:t>
            </w:r>
            <w:r w:rsidRPr="006748E4">
              <w:rPr>
                <w:rStyle w:val="mjxassistivemathml"/>
                <w:rFonts w:ascii="Arial Narrow" w:hAnsi="Arial Narrow" w:cs="Arial"/>
                <w:color w:val="000000"/>
                <w:sz w:val="21"/>
                <w:szCs w:val="21"/>
                <w:bdr w:val="none" w:sz="0" w:space="0" w:color="auto" w:frame="1"/>
              </w:rPr>
              <w:t>1</w:t>
            </w:r>
            <w:r w:rsidRPr="006748E4">
              <w:rPr>
                <w:rFonts w:ascii="Arial Narrow" w:hAnsi="Arial Narrow" w:cs="Arial"/>
                <w:color w:val="000000"/>
                <w:sz w:val="21"/>
                <w:szCs w:val="21"/>
              </w:rPr>
              <w:t>.</w:t>
            </w:r>
            <w:r w:rsidR="00380A3D">
              <w:rPr>
                <w:rFonts w:ascii="Arial Narrow" w:hAnsi="Arial Narrow" w:cs="Arial"/>
                <w:color w:val="000000"/>
                <w:sz w:val="21"/>
                <w:szCs w:val="21"/>
              </w:rPr>
              <w:t xml:space="preserve">  El costo de poner una central en el cuartel 0 es de 3.  De ahí se envía al cuartel 1 utilizando la ruta que va de 0 a 1 la cual tiene un costo 2.  La suma del costo total es 3 + 2 = 5</w:t>
            </w:r>
          </w:p>
        </w:tc>
      </w:tr>
    </w:tbl>
    <w:p w:rsidR="006748E4" w:rsidRPr="006748E4" w:rsidRDefault="006748E4" w:rsidP="006748E4">
      <w:pPr>
        <w:pStyle w:val="Ttulo1"/>
        <w:shd w:val="clear" w:color="auto" w:fill="FFFFFF"/>
        <w:spacing w:after="240"/>
        <w:textAlignment w:val="baseline"/>
        <w:rPr>
          <w:rFonts w:ascii="Arial Narrow" w:hAnsi="Arial Narrow"/>
          <w:color w:val="000000"/>
          <w:sz w:val="21"/>
          <w:szCs w:val="21"/>
        </w:rPr>
      </w:pPr>
      <w:r w:rsidRPr="006748E4">
        <w:rPr>
          <w:rFonts w:ascii="Arial Narrow" w:hAnsi="Arial Narrow"/>
          <w:color w:val="000000"/>
          <w:sz w:val="21"/>
          <w:szCs w:val="21"/>
        </w:rPr>
        <w:t>Límites</w:t>
      </w:r>
    </w:p>
    <w:p w:rsidR="006748E4" w:rsidRPr="006748E4" w:rsidRDefault="006748E4" w:rsidP="006748E4">
      <w:pPr>
        <w:numPr>
          <w:ilvl w:val="0"/>
          <w:numId w:val="33"/>
        </w:numPr>
        <w:suppressAutoHyphens w:val="0"/>
        <w:spacing w:line="200" w:lineRule="atLeast"/>
        <w:ind w:left="480"/>
        <w:jc w:val="both"/>
        <w:textAlignment w:val="baseline"/>
        <w:rPr>
          <w:rFonts w:ascii="Arial Narrow" w:hAnsi="Arial Narrow" w:cs="Arial"/>
          <w:color w:val="000000"/>
          <w:sz w:val="21"/>
          <w:szCs w:val="21"/>
        </w:rPr>
      </w:pPr>
      <w:r w:rsidRPr="006748E4">
        <w:rPr>
          <w:rStyle w:val="mn"/>
          <w:rFonts w:ascii="Arial Narrow" w:hAnsi="Arial Narrow" w:cs="Arial"/>
          <w:color w:val="000000"/>
          <w:sz w:val="21"/>
          <w:szCs w:val="21"/>
          <w:bdr w:val="none" w:sz="0" w:space="0" w:color="auto" w:frame="1"/>
        </w:rPr>
        <w:t>2</w:t>
      </w:r>
      <w:r>
        <w:rPr>
          <w:rStyle w:val="mn"/>
          <w:rFonts w:ascii="Arial Narrow" w:hAnsi="Arial Narrow" w:cs="Arial"/>
          <w:color w:val="000000"/>
          <w:sz w:val="21"/>
          <w:szCs w:val="21"/>
          <w:bdr w:val="none" w:sz="0" w:space="0" w:color="auto" w:frame="1"/>
        </w:rPr>
        <w:t xml:space="preserve"> </w:t>
      </w:r>
      <w:r w:rsidRPr="006748E4">
        <w:rPr>
          <w:rStyle w:val="mo"/>
          <w:rFonts w:ascii="Arial Narrow" w:hAnsi="Arial Narrow" w:cs="Arial"/>
          <w:color w:val="000000"/>
          <w:sz w:val="21"/>
          <w:szCs w:val="21"/>
          <w:bdr w:val="none" w:sz="0" w:space="0" w:color="auto" w:frame="1"/>
        </w:rPr>
        <w:t>≤</w:t>
      </w:r>
      <w:r>
        <w:rPr>
          <w:rStyle w:val="mo"/>
          <w:rFonts w:ascii="Arial Narrow" w:hAnsi="Arial Narrow" w:cs="Arial"/>
          <w:color w:val="000000"/>
          <w:sz w:val="21"/>
          <w:szCs w:val="21"/>
          <w:bdr w:val="none" w:sz="0" w:space="0" w:color="auto" w:frame="1"/>
        </w:rPr>
        <w:t xml:space="preserve"> </w:t>
      </w:r>
      <w:r w:rsidRPr="004E533B">
        <w:rPr>
          <w:rStyle w:val="mi"/>
          <w:rFonts w:ascii="Arial Narrow" w:hAnsi="Arial Narrow" w:cs="Arial"/>
          <w:b/>
          <w:color w:val="000000"/>
          <w:sz w:val="21"/>
          <w:szCs w:val="21"/>
          <w:bdr w:val="none" w:sz="0" w:space="0" w:color="auto" w:frame="1"/>
        </w:rPr>
        <w:t>N</w:t>
      </w:r>
      <w:r>
        <w:rPr>
          <w:rStyle w:val="mi"/>
          <w:rFonts w:ascii="Arial Narrow" w:hAnsi="Arial Narrow" w:cs="Arial"/>
          <w:color w:val="000000"/>
          <w:sz w:val="21"/>
          <w:szCs w:val="21"/>
          <w:bdr w:val="none" w:sz="0" w:space="0" w:color="auto" w:frame="1"/>
        </w:rPr>
        <w:t xml:space="preserve"> </w:t>
      </w:r>
      <w:r w:rsidRPr="006748E4">
        <w:rPr>
          <w:rStyle w:val="mo"/>
          <w:rFonts w:ascii="Arial Narrow" w:hAnsi="Arial Narrow" w:cs="Arial"/>
          <w:color w:val="000000"/>
          <w:sz w:val="21"/>
          <w:szCs w:val="21"/>
          <w:bdr w:val="none" w:sz="0" w:space="0" w:color="auto" w:frame="1"/>
        </w:rPr>
        <w:t>≤</w:t>
      </w:r>
      <w:r>
        <w:rPr>
          <w:rStyle w:val="mo"/>
          <w:rFonts w:ascii="Arial Narrow" w:hAnsi="Arial Narrow" w:cs="Arial"/>
          <w:color w:val="000000"/>
          <w:sz w:val="21"/>
          <w:szCs w:val="21"/>
          <w:bdr w:val="none" w:sz="0" w:space="0" w:color="auto" w:frame="1"/>
        </w:rPr>
        <w:t xml:space="preserve"> </w:t>
      </w:r>
      <w:r w:rsidRPr="006748E4">
        <w:rPr>
          <w:rStyle w:val="mn"/>
          <w:rFonts w:ascii="Arial Narrow" w:hAnsi="Arial Narrow" w:cs="Arial"/>
          <w:color w:val="000000"/>
          <w:sz w:val="21"/>
          <w:szCs w:val="21"/>
          <w:bdr w:val="none" w:sz="0" w:space="0" w:color="auto" w:frame="1"/>
        </w:rPr>
        <w:t>1</w:t>
      </w:r>
      <w:r w:rsidRPr="006748E4">
        <w:rPr>
          <w:rStyle w:val="mo"/>
          <w:rFonts w:ascii="Arial Narrow" w:hAnsi="Arial Narrow" w:cs="Arial"/>
          <w:color w:val="000000"/>
          <w:sz w:val="21"/>
          <w:szCs w:val="21"/>
          <w:bdr w:val="none" w:sz="0" w:space="0" w:color="auto" w:frame="1"/>
        </w:rPr>
        <w:t>,</w:t>
      </w:r>
      <w:r w:rsidRPr="006748E4">
        <w:rPr>
          <w:rStyle w:val="mn"/>
          <w:rFonts w:ascii="Arial Narrow" w:hAnsi="Arial Narrow" w:cs="Arial"/>
          <w:color w:val="000000"/>
          <w:sz w:val="21"/>
          <w:szCs w:val="21"/>
          <w:bdr w:val="none" w:sz="0" w:space="0" w:color="auto" w:frame="1"/>
        </w:rPr>
        <w:t>000</w:t>
      </w:r>
      <w:r w:rsidRPr="006748E4">
        <w:rPr>
          <w:rStyle w:val="mo"/>
          <w:rFonts w:ascii="Arial Narrow" w:hAnsi="Arial Narrow" w:cs="Arial"/>
          <w:color w:val="000000"/>
          <w:sz w:val="21"/>
          <w:szCs w:val="21"/>
          <w:bdr w:val="none" w:sz="0" w:space="0" w:color="auto" w:frame="1"/>
        </w:rPr>
        <w:t>,</w:t>
      </w:r>
      <w:r w:rsidRPr="006748E4">
        <w:rPr>
          <w:rStyle w:val="mn"/>
          <w:rFonts w:ascii="Arial Narrow" w:hAnsi="Arial Narrow" w:cs="Arial"/>
          <w:color w:val="000000"/>
          <w:sz w:val="21"/>
          <w:szCs w:val="21"/>
          <w:bdr w:val="none" w:sz="0" w:space="0" w:color="auto" w:frame="1"/>
        </w:rPr>
        <w:t>000</w:t>
      </w:r>
    </w:p>
    <w:p w:rsidR="006748E4" w:rsidRPr="006748E4" w:rsidRDefault="006748E4" w:rsidP="006748E4">
      <w:pPr>
        <w:numPr>
          <w:ilvl w:val="0"/>
          <w:numId w:val="33"/>
        </w:numPr>
        <w:suppressAutoHyphens w:val="0"/>
        <w:spacing w:line="200" w:lineRule="atLeast"/>
        <w:ind w:left="480"/>
        <w:jc w:val="both"/>
        <w:textAlignment w:val="baseline"/>
        <w:rPr>
          <w:rFonts w:ascii="Arial Narrow" w:hAnsi="Arial Narrow" w:cs="Arial"/>
          <w:color w:val="000000"/>
          <w:sz w:val="21"/>
          <w:szCs w:val="21"/>
        </w:rPr>
      </w:pPr>
      <w:r w:rsidRPr="006748E4">
        <w:rPr>
          <w:rStyle w:val="mn"/>
          <w:rFonts w:ascii="Arial Narrow" w:hAnsi="Arial Narrow" w:cs="Arial"/>
          <w:color w:val="000000"/>
          <w:sz w:val="21"/>
          <w:szCs w:val="21"/>
          <w:bdr w:val="none" w:sz="0" w:space="0" w:color="auto" w:frame="1"/>
        </w:rPr>
        <w:t>1</w:t>
      </w:r>
      <w:r>
        <w:rPr>
          <w:rStyle w:val="mn"/>
          <w:rFonts w:ascii="Arial Narrow" w:hAnsi="Arial Narrow" w:cs="Arial"/>
          <w:color w:val="000000"/>
          <w:sz w:val="21"/>
          <w:szCs w:val="21"/>
          <w:bdr w:val="none" w:sz="0" w:space="0" w:color="auto" w:frame="1"/>
        </w:rPr>
        <w:t xml:space="preserve"> </w:t>
      </w:r>
      <w:r w:rsidRPr="006748E4">
        <w:rPr>
          <w:rStyle w:val="mo"/>
          <w:rFonts w:ascii="Arial Narrow" w:hAnsi="Arial Narrow" w:cs="Arial"/>
          <w:color w:val="000000"/>
          <w:sz w:val="21"/>
          <w:szCs w:val="21"/>
          <w:bdr w:val="none" w:sz="0" w:space="0" w:color="auto" w:frame="1"/>
        </w:rPr>
        <w:t>≤</w:t>
      </w:r>
      <w:r>
        <w:rPr>
          <w:rStyle w:val="mo"/>
          <w:rFonts w:ascii="Arial Narrow" w:hAnsi="Arial Narrow" w:cs="Arial"/>
          <w:color w:val="000000"/>
          <w:sz w:val="21"/>
          <w:szCs w:val="21"/>
          <w:bdr w:val="none" w:sz="0" w:space="0" w:color="auto" w:frame="1"/>
        </w:rPr>
        <w:t xml:space="preserve"> </w:t>
      </w:r>
      <w:proofErr w:type="spellStart"/>
      <w:r w:rsidRPr="004E533B">
        <w:rPr>
          <w:rStyle w:val="mi"/>
          <w:rFonts w:ascii="Arial Narrow" w:hAnsi="Arial Narrow" w:cs="Arial"/>
          <w:b/>
          <w:color w:val="000000"/>
          <w:sz w:val="21"/>
          <w:szCs w:val="21"/>
          <w:bdr w:val="none" w:sz="0" w:space="0" w:color="auto" w:frame="1"/>
        </w:rPr>
        <w:t>a</w:t>
      </w:r>
      <w:r w:rsidRPr="004E533B">
        <w:rPr>
          <w:rStyle w:val="mi"/>
          <w:rFonts w:ascii="Arial Narrow" w:hAnsi="Arial Narrow" w:cs="Arial"/>
          <w:b/>
          <w:color w:val="000000"/>
          <w:sz w:val="21"/>
          <w:szCs w:val="21"/>
          <w:bdr w:val="none" w:sz="0" w:space="0" w:color="auto" w:frame="1"/>
          <w:vertAlign w:val="subscript"/>
        </w:rPr>
        <w:t>i</w:t>
      </w:r>
      <w:r w:rsidRPr="004E533B">
        <w:rPr>
          <w:rStyle w:val="mo"/>
          <w:rFonts w:ascii="Arial Narrow" w:hAnsi="Arial Narrow" w:cs="Arial"/>
          <w:b/>
          <w:color w:val="000000"/>
          <w:sz w:val="21"/>
          <w:szCs w:val="21"/>
          <w:bdr w:val="none" w:sz="0" w:space="0" w:color="auto" w:frame="1"/>
        </w:rPr>
        <w:t>,</w:t>
      </w:r>
      <w:r w:rsidRPr="004E533B">
        <w:rPr>
          <w:rStyle w:val="mi"/>
          <w:rFonts w:ascii="Arial Narrow" w:hAnsi="Arial Narrow" w:cs="Arial"/>
          <w:b/>
          <w:color w:val="000000"/>
          <w:sz w:val="21"/>
          <w:szCs w:val="21"/>
          <w:bdr w:val="none" w:sz="0" w:space="0" w:color="auto" w:frame="1"/>
        </w:rPr>
        <w:t>K</w:t>
      </w:r>
      <w:proofErr w:type="spellEnd"/>
      <w:r>
        <w:rPr>
          <w:rStyle w:val="mi"/>
          <w:rFonts w:ascii="Arial Narrow" w:hAnsi="Arial Narrow" w:cs="Arial"/>
          <w:color w:val="000000"/>
          <w:sz w:val="21"/>
          <w:szCs w:val="21"/>
          <w:bdr w:val="none" w:sz="0" w:space="0" w:color="auto" w:frame="1"/>
        </w:rPr>
        <w:t xml:space="preserve"> </w:t>
      </w:r>
      <w:r w:rsidRPr="006748E4">
        <w:rPr>
          <w:rStyle w:val="mo"/>
          <w:rFonts w:ascii="Arial Narrow" w:hAnsi="Arial Narrow" w:cs="Arial"/>
          <w:color w:val="000000"/>
          <w:sz w:val="21"/>
          <w:szCs w:val="21"/>
          <w:bdr w:val="none" w:sz="0" w:space="0" w:color="auto" w:frame="1"/>
        </w:rPr>
        <w:t>≤</w:t>
      </w:r>
      <w:r w:rsidRPr="006748E4">
        <w:rPr>
          <w:rStyle w:val="mn"/>
          <w:rFonts w:ascii="Arial Narrow" w:hAnsi="Arial Narrow" w:cs="Arial"/>
          <w:color w:val="000000"/>
          <w:sz w:val="21"/>
          <w:szCs w:val="21"/>
          <w:bdr w:val="none" w:sz="0" w:space="0" w:color="auto" w:frame="1"/>
        </w:rPr>
        <w:t>1</w:t>
      </w:r>
      <w:r w:rsidRPr="006748E4">
        <w:rPr>
          <w:rStyle w:val="mo"/>
          <w:rFonts w:ascii="Arial Narrow" w:hAnsi="Arial Narrow" w:cs="Arial"/>
          <w:color w:val="000000"/>
          <w:sz w:val="21"/>
          <w:szCs w:val="21"/>
          <w:bdr w:val="none" w:sz="0" w:space="0" w:color="auto" w:frame="1"/>
        </w:rPr>
        <w:t>,</w:t>
      </w:r>
      <w:r w:rsidRPr="006748E4">
        <w:rPr>
          <w:rStyle w:val="mn"/>
          <w:rFonts w:ascii="Arial Narrow" w:hAnsi="Arial Narrow" w:cs="Arial"/>
          <w:color w:val="000000"/>
          <w:sz w:val="21"/>
          <w:szCs w:val="21"/>
          <w:bdr w:val="none" w:sz="0" w:space="0" w:color="auto" w:frame="1"/>
        </w:rPr>
        <w:t>000</w:t>
      </w:r>
    </w:p>
    <w:p w:rsidR="006748E4" w:rsidRPr="006748E4" w:rsidRDefault="006748E4" w:rsidP="006748E4">
      <w:pPr>
        <w:numPr>
          <w:ilvl w:val="0"/>
          <w:numId w:val="33"/>
        </w:numPr>
        <w:suppressAutoHyphens w:val="0"/>
        <w:spacing w:line="200" w:lineRule="atLeast"/>
        <w:ind w:left="480"/>
        <w:jc w:val="both"/>
        <w:textAlignment w:val="baseline"/>
        <w:rPr>
          <w:rStyle w:val="mn"/>
          <w:rFonts w:ascii="Arial Narrow" w:hAnsi="Arial Narrow" w:cs="Arial"/>
          <w:color w:val="000000"/>
          <w:sz w:val="21"/>
          <w:szCs w:val="21"/>
        </w:rPr>
      </w:pPr>
      <w:r w:rsidRPr="006748E4">
        <w:rPr>
          <w:rFonts w:ascii="Arial Narrow" w:hAnsi="Arial Narrow" w:cs="Arial"/>
          <w:color w:val="000000"/>
          <w:sz w:val="21"/>
          <w:szCs w:val="21"/>
        </w:rPr>
        <w:t>Para un 36% de los casos,</w:t>
      </w:r>
      <w:r w:rsidRPr="006748E4">
        <w:rPr>
          <w:rStyle w:val="apple-converted-space"/>
          <w:rFonts w:ascii="Arial Narrow" w:hAnsi="Arial Narrow" w:cs="Arial"/>
          <w:color w:val="000000"/>
          <w:sz w:val="21"/>
          <w:szCs w:val="21"/>
        </w:rPr>
        <w:t> </w:t>
      </w:r>
      <w:r w:rsidRPr="004E533B">
        <w:rPr>
          <w:rStyle w:val="mi"/>
          <w:rFonts w:ascii="Arial Narrow" w:hAnsi="Arial Narrow" w:cs="Arial"/>
          <w:b/>
          <w:color w:val="000000"/>
          <w:sz w:val="21"/>
          <w:szCs w:val="21"/>
          <w:bdr w:val="none" w:sz="0" w:space="0" w:color="auto" w:frame="1"/>
        </w:rPr>
        <w:t>N</w:t>
      </w:r>
      <w:r w:rsidRPr="006748E4">
        <w:rPr>
          <w:rStyle w:val="mo"/>
          <w:rFonts w:ascii="Arial Narrow" w:hAnsi="Arial Narrow" w:cs="Arial"/>
          <w:color w:val="000000"/>
          <w:sz w:val="21"/>
          <w:szCs w:val="21"/>
          <w:bdr w:val="none" w:sz="0" w:space="0" w:color="auto" w:frame="1"/>
        </w:rPr>
        <w:t>≤</w:t>
      </w:r>
      <w:r w:rsidRPr="006748E4">
        <w:rPr>
          <w:rStyle w:val="mn"/>
          <w:rFonts w:ascii="Arial Narrow" w:hAnsi="Arial Narrow" w:cs="Arial"/>
          <w:color w:val="000000"/>
          <w:sz w:val="21"/>
          <w:szCs w:val="21"/>
          <w:bdr w:val="none" w:sz="0" w:space="0" w:color="auto" w:frame="1"/>
        </w:rPr>
        <w:t>1</w:t>
      </w:r>
      <w:r w:rsidRPr="006748E4">
        <w:rPr>
          <w:rStyle w:val="mo"/>
          <w:rFonts w:ascii="Arial Narrow" w:hAnsi="Arial Narrow" w:cs="Arial"/>
          <w:color w:val="000000"/>
          <w:sz w:val="21"/>
          <w:szCs w:val="21"/>
          <w:bdr w:val="none" w:sz="0" w:space="0" w:color="auto" w:frame="1"/>
        </w:rPr>
        <w:t>,</w:t>
      </w:r>
      <w:r w:rsidRPr="006748E4">
        <w:rPr>
          <w:rStyle w:val="mn"/>
          <w:rFonts w:ascii="Arial Narrow" w:hAnsi="Arial Narrow" w:cs="Arial"/>
          <w:color w:val="000000"/>
          <w:sz w:val="21"/>
          <w:szCs w:val="21"/>
          <w:bdr w:val="none" w:sz="0" w:space="0" w:color="auto" w:frame="1"/>
        </w:rPr>
        <w:t>000</w:t>
      </w:r>
    </w:p>
    <w:p w:rsidR="006748E4" w:rsidRPr="006748E4" w:rsidRDefault="006748E4" w:rsidP="006748E4">
      <w:pPr>
        <w:suppressAutoHyphens w:val="0"/>
        <w:rPr>
          <w:rFonts w:ascii="Arial Narrow" w:hAnsi="Arial Narrow" w:cs="Arial"/>
          <w:color w:val="000000"/>
          <w:sz w:val="21"/>
          <w:szCs w:val="21"/>
          <w:bdr w:val="none" w:sz="0" w:space="0" w:color="auto" w:frame="1"/>
        </w:rPr>
      </w:pPr>
      <w:r>
        <w:rPr>
          <w:rStyle w:val="mn"/>
          <w:rFonts w:ascii="Arial Narrow" w:hAnsi="Arial Narrow" w:cs="Arial"/>
          <w:color w:val="000000"/>
          <w:sz w:val="21"/>
          <w:szCs w:val="21"/>
          <w:bdr w:val="none" w:sz="0" w:space="0" w:color="auto" w:frame="1"/>
        </w:rPr>
        <w:br w:type="page"/>
      </w:r>
    </w:p>
    <w:p w:rsidR="00D02354" w:rsidRPr="000733C5" w:rsidRDefault="006748E4" w:rsidP="00D02354">
      <w:pPr>
        <w:jc w:val="center"/>
        <w:rPr>
          <w:rFonts w:ascii="Arial Narrow" w:eastAsia="MS Mincho" w:hAnsi="Arial Narrow" w:cs="Arial"/>
          <w:b/>
          <w:sz w:val="28"/>
          <w:szCs w:val="28"/>
        </w:rPr>
      </w:pPr>
      <w:r>
        <w:rPr>
          <w:rFonts w:ascii="Arial Narrow" w:eastAsia="MS Mincho" w:hAnsi="Arial Narrow" w:cs="Arial"/>
          <w:b/>
          <w:sz w:val="28"/>
          <w:szCs w:val="28"/>
        </w:rPr>
        <w:lastRenderedPageBreak/>
        <w:t>Truco Asombroso</w:t>
      </w:r>
    </w:p>
    <w:p w:rsidR="00D02354" w:rsidRDefault="00D02354" w:rsidP="00D02354">
      <w:pPr>
        <w:jc w:val="center"/>
        <w:rPr>
          <w:rFonts w:ascii="Courier New" w:hAnsi="Courier New" w:cs="Courier New"/>
          <w:sz w:val="20"/>
          <w:szCs w:val="20"/>
        </w:rPr>
      </w:pPr>
      <w:r>
        <w:rPr>
          <w:rFonts w:ascii="Courier New" w:hAnsi="Courier New" w:cs="Courier New"/>
          <w:sz w:val="20"/>
          <w:szCs w:val="20"/>
        </w:rPr>
        <w:t xml:space="preserve">Tiempo límite por caso: </w:t>
      </w:r>
      <w:r w:rsidR="006748E4">
        <w:rPr>
          <w:rFonts w:ascii="Courier New" w:hAnsi="Courier New" w:cs="Courier New"/>
          <w:sz w:val="20"/>
          <w:szCs w:val="20"/>
        </w:rPr>
        <w:t>1</w:t>
      </w:r>
      <w:r>
        <w:rPr>
          <w:rFonts w:ascii="Courier New" w:hAnsi="Courier New" w:cs="Courier New"/>
          <w:sz w:val="20"/>
          <w:szCs w:val="20"/>
        </w:rPr>
        <w:t xml:space="preserve"> </w:t>
      </w:r>
      <w:proofErr w:type="spellStart"/>
      <w:r>
        <w:rPr>
          <w:rFonts w:ascii="Courier New" w:hAnsi="Courier New" w:cs="Courier New"/>
          <w:sz w:val="20"/>
          <w:szCs w:val="20"/>
        </w:rPr>
        <w:t>seg</w:t>
      </w:r>
      <w:proofErr w:type="spellEnd"/>
    </w:p>
    <w:p w:rsidR="00D02354" w:rsidRDefault="00D02354" w:rsidP="00D02354">
      <w:pPr>
        <w:jc w:val="center"/>
        <w:rPr>
          <w:rFonts w:ascii="Courier New" w:hAnsi="Courier New" w:cs="Courier New"/>
          <w:sz w:val="20"/>
          <w:szCs w:val="20"/>
        </w:rPr>
      </w:pPr>
      <w:r>
        <w:rPr>
          <w:rFonts w:ascii="Courier New" w:hAnsi="Courier New" w:cs="Courier New"/>
          <w:sz w:val="20"/>
          <w:szCs w:val="20"/>
        </w:rPr>
        <w:t xml:space="preserve"> Memoria límite por caso: 32 MB</w:t>
      </w:r>
    </w:p>
    <w:p w:rsidR="00D02354" w:rsidRDefault="00D02354" w:rsidP="00D02354">
      <w:pPr>
        <w:jc w:val="center"/>
      </w:pPr>
    </w:p>
    <w:p w:rsidR="006748E4" w:rsidRPr="006748E4" w:rsidRDefault="006748E4" w:rsidP="006748E4">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6748E4">
        <w:rPr>
          <w:rFonts w:ascii="Arial Narrow" w:hAnsi="Arial Narrow"/>
          <w:color w:val="000000"/>
          <w:sz w:val="21"/>
          <w:szCs w:val="21"/>
        </w:rPr>
        <w:t xml:space="preserve">Ethan el </w:t>
      </w:r>
      <w:proofErr w:type="spellStart"/>
      <w:r w:rsidRPr="006748E4">
        <w:rPr>
          <w:rFonts w:ascii="Arial Narrow" w:hAnsi="Arial Narrow"/>
          <w:color w:val="000000"/>
          <w:sz w:val="21"/>
          <w:szCs w:val="21"/>
        </w:rPr>
        <w:t>matemágico</w:t>
      </w:r>
      <w:proofErr w:type="spellEnd"/>
      <w:r w:rsidRPr="006748E4">
        <w:rPr>
          <w:rFonts w:ascii="Arial Narrow" w:hAnsi="Arial Narrow"/>
          <w:color w:val="000000"/>
          <w:sz w:val="21"/>
          <w:szCs w:val="21"/>
        </w:rPr>
        <w:t xml:space="preserve">, ha empezado a armar su nuevo truco de magia y matemáticas. Este nuevo truco hará que Ethan se convierta en el más famoso entre todos los </w:t>
      </w:r>
      <w:proofErr w:type="spellStart"/>
      <w:r w:rsidRPr="006748E4">
        <w:rPr>
          <w:rFonts w:ascii="Arial Narrow" w:hAnsi="Arial Narrow"/>
          <w:color w:val="000000"/>
          <w:sz w:val="21"/>
          <w:szCs w:val="21"/>
        </w:rPr>
        <w:t>matemágicos</w:t>
      </w:r>
      <w:proofErr w:type="spellEnd"/>
      <w:r w:rsidRPr="006748E4">
        <w:rPr>
          <w:rFonts w:ascii="Arial Narrow" w:hAnsi="Arial Narrow"/>
          <w:color w:val="000000"/>
          <w:sz w:val="21"/>
          <w:szCs w:val="21"/>
        </w:rPr>
        <w:t xml:space="preserve"> del mundo. Tú</w:t>
      </w:r>
      <w:r w:rsidR="005D631C">
        <w:rPr>
          <w:rFonts w:ascii="Arial Narrow" w:hAnsi="Arial Narrow"/>
          <w:color w:val="000000"/>
          <w:sz w:val="21"/>
          <w:szCs w:val="21"/>
        </w:rPr>
        <w:t>,</w:t>
      </w:r>
      <w:r w:rsidRPr="006748E4">
        <w:rPr>
          <w:rFonts w:ascii="Arial Narrow" w:hAnsi="Arial Narrow"/>
          <w:color w:val="000000"/>
          <w:sz w:val="21"/>
          <w:szCs w:val="21"/>
        </w:rPr>
        <w:t xml:space="preserve"> como mejor amigo de Ethan, has decidido ayudarle para que su acto no tenga fallas y logre su fama.</w:t>
      </w:r>
    </w:p>
    <w:p w:rsidR="006748E4" w:rsidRPr="006748E4" w:rsidRDefault="006748E4" w:rsidP="006748E4">
      <w:pPr>
        <w:pStyle w:val="NormalWeb"/>
        <w:shd w:val="clear" w:color="auto" w:fill="FFFFFF"/>
        <w:spacing w:before="0" w:beforeAutospacing="0" w:after="0" w:afterAutospacing="0" w:line="200" w:lineRule="atLeast"/>
        <w:jc w:val="both"/>
        <w:textAlignment w:val="baseline"/>
        <w:rPr>
          <w:rFonts w:ascii="Arial Narrow" w:hAnsi="Arial Narrow"/>
          <w:color w:val="000000"/>
          <w:sz w:val="21"/>
          <w:szCs w:val="21"/>
        </w:rPr>
      </w:pPr>
      <w:r w:rsidRPr="006748E4">
        <w:rPr>
          <w:rFonts w:ascii="Arial Narrow" w:hAnsi="Arial Narrow"/>
          <w:color w:val="000000"/>
          <w:sz w:val="21"/>
          <w:szCs w:val="21"/>
        </w:rPr>
        <w:t>El truco de Ethan consiste en agarrar un número</w:t>
      </w:r>
      <w:r w:rsidRPr="006748E4">
        <w:rPr>
          <w:rStyle w:val="apple-converted-space"/>
          <w:rFonts w:ascii="Arial Narrow" w:hAnsi="Arial Narrow"/>
          <w:color w:val="000000"/>
          <w:sz w:val="21"/>
          <w:szCs w:val="21"/>
        </w:rPr>
        <w:t> </w:t>
      </w:r>
      <w:r w:rsidRPr="006748E4">
        <w:rPr>
          <w:rFonts w:ascii="Arial Narrow" w:hAnsi="Arial Narrow"/>
          <w:color w:val="000000"/>
          <w:sz w:val="21"/>
          <w:szCs w:val="21"/>
        </w:rPr>
        <w:t>y modificarlo varias veces con alguno de los siguientes actos:</w:t>
      </w:r>
    </w:p>
    <w:p w:rsidR="006748E4" w:rsidRPr="006748E4" w:rsidRDefault="006748E4" w:rsidP="006748E4">
      <w:pPr>
        <w:numPr>
          <w:ilvl w:val="0"/>
          <w:numId w:val="34"/>
        </w:numPr>
        <w:suppressAutoHyphens w:val="0"/>
        <w:spacing w:line="200" w:lineRule="atLeast"/>
        <w:ind w:left="480"/>
        <w:jc w:val="both"/>
        <w:textAlignment w:val="baseline"/>
        <w:rPr>
          <w:rFonts w:ascii="Arial Narrow" w:hAnsi="Arial Narrow" w:cs="Arial"/>
          <w:color w:val="000000"/>
          <w:sz w:val="21"/>
          <w:szCs w:val="21"/>
        </w:rPr>
      </w:pPr>
      <w:r w:rsidRPr="006748E4">
        <w:rPr>
          <w:rFonts w:ascii="Arial Narrow" w:hAnsi="Arial Narrow" w:cs="Arial"/>
          <w:color w:val="000000"/>
          <w:sz w:val="21"/>
          <w:szCs w:val="21"/>
        </w:rPr>
        <w:t>Sumarle 1 al número que tiene.</w:t>
      </w:r>
    </w:p>
    <w:p w:rsidR="006748E4" w:rsidRPr="006748E4" w:rsidRDefault="006748E4" w:rsidP="006748E4">
      <w:pPr>
        <w:numPr>
          <w:ilvl w:val="0"/>
          <w:numId w:val="34"/>
        </w:numPr>
        <w:suppressAutoHyphens w:val="0"/>
        <w:spacing w:line="200" w:lineRule="atLeast"/>
        <w:ind w:left="480"/>
        <w:jc w:val="both"/>
        <w:textAlignment w:val="baseline"/>
        <w:rPr>
          <w:rFonts w:ascii="Arial Narrow" w:hAnsi="Arial Narrow" w:cs="Arial"/>
          <w:color w:val="000000"/>
          <w:sz w:val="21"/>
          <w:szCs w:val="21"/>
        </w:rPr>
      </w:pPr>
      <w:r w:rsidRPr="006748E4">
        <w:rPr>
          <w:rFonts w:ascii="Arial Narrow" w:hAnsi="Arial Narrow" w:cs="Arial"/>
          <w:color w:val="000000"/>
          <w:sz w:val="21"/>
          <w:szCs w:val="21"/>
        </w:rPr>
        <w:t>Restarle 1 al número que tiene.</w:t>
      </w:r>
    </w:p>
    <w:p w:rsidR="006748E4" w:rsidRPr="006748E4" w:rsidRDefault="006748E4" w:rsidP="006748E4">
      <w:pPr>
        <w:numPr>
          <w:ilvl w:val="0"/>
          <w:numId w:val="34"/>
        </w:numPr>
        <w:suppressAutoHyphens w:val="0"/>
        <w:spacing w:line="200" w:lineRule="atLeast"/>
        <w:ind w:left="480"/>
        <w:jc w:val="both"/>
        <w:textAlignment w:val="baseline"/>
        <w:rPr>
          <w:rFonts w:ascii="Arial Narrow" w:hAnsi="Arial Narrow" w:cs="Arial"/>
          <w:color w:val="000000"/>
          <w:sz w:val="21"/>
          <w:szCs w:val="21"/>
        </w:rPr>
      </w:pPr>
      <w:r w:rsidRPr="006748E4">
        <w:rPr>
          <w:rFonts w:ascii="Arial Narrow" w:hAnsi="Arial Narrow" w:cs="Arial"/>
          <w:color w:val="000000"/>
          <w:sz w:val="21"/>
          <w:szCs w:val="21"/>
        </w:rPr>
        <w:t xml:space="preserve">Dividir entre 2 siempre </w:t>
      </w:r>
      <w:r w:rsidR="005D631C">
        <w:rPr>
          <w:rFonts w:ascii="Arial Narrow" w:hAnsi="Arial Narrow" w:cs="Arial"/>
          <w:color w:val="000000"/>
          <w:sz w:val="21"/>
          <w:szCs w:val="21"/>
        </w:rPr>
        <w:t xml:space="preserve">y </w:t>
      </w:r>
      <w:r w:rsidRPr="006748E4">
        <w:rPr>
          <w:rFonts w:ascii="Arial Narrow" w:hAnsi="Arial Narrow" w:cs="Arial"/>
          <w:color w:val="000000"/>
          <w:sz w:val="21"/>
          <w:szCs w:val="21"/>
        </w:rPr>
        <w:t>cuando el número que tiene sea par.</w:t>
      </w:r>
    </w:p>
    <w:p w:rsidR="006748E4" w:rsidRPr="006748E4" w:rsidRDefault="006748E4" w:rsidP="006748E4">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6748E4">
        <w:rPr>
          <w:rFonts w:ascii="Arial Narrow" w:hAnsi="Arial Narrow"/>
          <w:color w:val="000000"/>
          <w:sz w:val="21"/>
          <w:szCs w:val="21"/>
        </w:rPr>
        <w:t>El truco termina cuando el número que tiene sea 1.</w:t>
      </w:r>
    </w:p>
    <w:p w:rsidR="006748E4" w:rsidRPr="006748E4" w:rsidRDefault="006748E4" w:rsidP="006748E4">
      <w:pPr>
        <w:pStyle w:val="Ttulo1"/>
        <w:shd w:val="clear" w:color="auto" w:fill="FFFFFF"/>
        <w:spacing w:after="240"/>
        <w:textAlignment w:val="baseline"/>
        <w:rPr>
          <w:rFonts w:ascii="Arial Narrow" w:hAnsi="Arial Narrow"/>
          <w:color w:val="000000"/>
          <w:sz w:val="21"/>
          <w:szCs w:val="21"/>
        </w:rPr>
      </w:pPr>
      <w:r w:rsidRPr="006748E4">
        <w:rPr>
          <w:rFonts w:ascii="Arial Narrow" w:hAnsi="Arial Narrow"/>
          <w:color w:val="000000"/>
          <w:sz w:val="21"/>
          <w:szCs w:val="21"/>
        </w:rPr>
        <w:t>Problema</w:t>
      </w:r>
    </w:p>
    <w:p w:rsidR="006748E4" w:rsidRPr="006748E4" w:rsidRDefault="006748E4" w:rsidP="006748E4">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6748E4">
        <w:rPr>
          <w:rFonts w:ascii="Arial Narrow" w:hAnsi="Arial Narrow"/>
          <w:color w:val="000000"/>
          <w:sz w:val="21"/>
          <w:szCs w:val="21"/>
        </w:rPr>
        <w:t>Tu tarea es ayudar a Ethan a</w:t>
      </w:r>
      <w:r w:rsidR="005D631C">
        <w:rPr>
          <w:rFonts w:ascii="Arial Narrow" w:hAnsi="Arial Narrow"/>
          <w:color w:val="000000"/>
          <w:sz w:val="21"/>
          <w:szCs w:val="21"/>
        </w:rPr>
        <w:t xml:space="preserve"> ejecutar su truco en el mínimo</w:t>
      </w:r>
      <w:r w:rsidRPr="006748E4">
        <w:rPr>
          <w:rFonts w:ascii="Arial Narrow" w:hAnsi="Arial Narrow"/>
          <w:color w:val="000000"/>
          <w:sz w:val="21"/>
          <w:szCs w:val="21"/>
        </w:rPr>
        <w:t xml:space="preserve"> número de actos para que el truco sea asombroso.</w:t>
      </w:r>
    </w:p>
    <w:p w:rsidR="006748E4" w:rsidRPr="006748E4" w:rsidRDefault="006748E4" w:rsidP="006748E4">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6748E4">
        <w:rPr>
          <w:rFonts w:ascii="Arial Narrow" w:hAnsi="Arial Narrow"/>
          <w:color w:val="000000"/>
          <w:sz w:val="21"/>
          <w:szCs w:val="21"/>
        </w:rPr>
        <w:t>Para hacer el truco más asombroso, el número inicial está expresado en notación binaria.</w:t>
      </w:r>
    </w:p>
    <w:p w:rsidR="006748E4" w:rsidRPr="006748E4" w:rsidRDefault="006748E4" w:rsidP="006748E4">
      <w:pPr>
        <w:pStyle w:val="Ttulo1"/>
        <w:shd w:val="clear" w:color="auto" w:fill="FFFFFF"/>
        <w:spacing w:after="240"/>
        <w:textAlignment w:val="baseline"/>
        <w:rPr>
          <w:rFonts w:ascii="Arial Narrow" w:hAnsi="Arial Narrow"/>
          <w:color w:val="000000"/>
          <w:sz w:val="21"/>
          <w:szCs w:val="21"/>
        </w:rPr>
      </w:pPr>
      <w:r w:rsidRPr="006748E4">
        <w:rPr>
          <w:rFonts w:ascii="Arial Narrow" w:hAnsi="Arial Narrow"/>
          <w:color w:val="000000"/>
          <w:sz w:val="21"/>
          <w:szCs w:val="21"/>
        </w:rPr>
        <w:t>Entrada</w:t>
      </w:r>
    </w:p>
    <w:p w:rsidR="006748E4" w:rsidRPr="006748E4" w:rsidRDefault="006748E4" w:rsidP="006748E4">
      <w:pPr>
        <w:pStyle w:val="NormalWeb"/>
        <w:shd w:val="clear" w:color="auto" w:fill="FFFFFF"/>
        <w:spacing w:before="0" w:beforeAutospacing="0" w:after="0" w:afterAutospacing="0" w:line="200" w:lineRule="atLeast"/>
        <w:jc w:val="both"/>
        <w:textAlignment w:val="baseline"/>
        <w:rPr>
          <w:rFonts w:ascii="Arial Narrow" w:hAnsi="Arial Narrow"/>
          <w:color w:val="000000"/>
          <w:sz w:val="21"/>
          <w:szCs w:val="21"/>
        </w:rPr>
      </w:pPr>
      <w:r w:rsidRPr="006748E4">
        <w:rPr>
          <w:rFonts w:ascii="Arial Narrow" w:hAnsi="Arial Narrow"/>
          <w:color w:val="000000"/>
          <w:sz w:val="21"/>
          <w:szCs w:val="21"/>
        </w:rPr>
        <w:t>En la primera línea el entero</w:t>
      </w:r>
      <w:r w:rsidRPr="006748E4">
        <w:rPr>
          <w:rStyle w:val="apple-converted-space"/>
          <w:rFonts w:ascii="Arial Narrow" w:hAnsi="Arial Narrow"/>
          <w:color w:val="000000"/>
          <w:sz w:val="21"/>
          <w:szCs w:val="21"/>
        </w:rPr>
        <w:t> </w:t>
      </w:r>
      <w:r w:rsidR="004E533B">
        <w:rPr>
          <w:rStyle w:val="mjxassistivemathml"/>
          <w:rFonts w:ascii="Arial Narrow" w:hAnsi="Arial Narrow"/>
          <w:b/>
          <w:color w:val="000000"/>
          <w:sz w:val="21"/>
          <w:szCs w:val="21"/>
          <w:bdr w:val="none" w:sz="0" w:space="0" w:color="auto" w:frame="1"/>
        </w:rPr>
        <w:t>N</w:t>
      </w:r>
      <w:r w:rsidR="005D631C">
        <w:rPr>
          <w:rStyle w:val="mjxassistivemathml"/>
          <w:rFonts w:ascii="Arial Narrow" w:hAnsi="Arial Narrow"/>
          <w:b/>
          <w:color w:val="000000"/>
          <w:sz w:val="21"/>
          <w:szCs w:val="21"/>
          <w:bdr w:val="none" w:sz="0" w:space="0" w:color="auto" w:frame="1"/>
        </w:rPr>
        <w:t xml:space="preserve"> </w:t>
      </w:r>
      <w:r w:rsidR="005D631C">
        <w:rPr>
          <w:rStyle w:val="mjxassistivemathml"/>
          <w:rFonts w:ascii="Arial Narrow" w:hAnsi="Arial Narrow"/>
          <w:color w:val="000000"/>
          <w:sz w:val="21"/>
          <w:szCs w:val="21"/>
          <w:bdr w:val="none" w:sz="0" w:space="0" w:color="auto" w:frame="1"/>
        </w:rPr>
        <w:t>que representa la cantidad de bits (cifras) del número binario inicial</w:t>
      </w:r>
      <w:r w:rsidR="004E533B">
        <w:rPr>
          <w:rStyle w:val="mjxassistivemathml"/>
          <w:rFonts w:ascii="Arial Narrow" w:hAnsi="Arial Narrow"/>
          <w:color w:val="000000"/>
          <w:sz w:val="21"/>
          <w:szCs w:val="21"/>
          <w:bdr w:val="none" w:sz="0" w:space="0" w:color="auto" w:frame="1"/>
        </w:rPr>
        <w:t>.</w:t>
      </w:r>
      <w:r w:rsidRPr="006748E4">
        <w:rPr>
          <w:rStyle w:val="apple-converted-space"/>
          <w:rFonts w:ascii="Arial Narrow" w:hAnsi="Arial Narrow"/>
          <w:color w:val="000000"/>
          <w:sz w:val="21"/>
          <w:szCs w:val="21"/>
        </w:rPr>
        <w:t> </w:t>
      </w:r>
      <w:r w:rsidRPr="006748E4">
        <w:rPr>
          <w:rFonts w:ascii="Arial Narrow" w:hAnsi="Arial Narrow"/>
          <w:color w:val="000000"/>
          <w:sz w:val="21"/>
          <w:szCs w:val="21"/>
        </w:rPr>
        <w:t>En la segunda línea una cadena de longitud</w:t>
      </w:r>
      <w:r w:rsidRPr="006748E4">
        <w:rPr>
          <w:rStyle w:val="apple-converted-space"/>
          <w:rFonts w:ascii="Arial Narrow" w:hAnsi="Arial Narrow"/>
          <w:color w:val="000000"/>
          <w:sz w:val="21"/>
          <w:szCs w:val="21"/>
        </w:rPr>
        <w:t> </w:t>
      </w:r>
      <w:r w:rsidR="004E533B">
        <w:rPr>
          <w:rStyle w:val="mjxassistivemathml"/>
          <w:rFonts w:ascii="Arial Narrow" w:hAnsi="Arial Narrow"/>
          <w:b/>
          <w:color w:val="000000"/>
          <w:sz w:val="21"/>
          <w:szCs w:val="21"/>
          <w:bdr w:val="none" w:sz="0" w:space="0" w:color="auto" w:frame="1"/>
        </w:rPr>
        <w:t>N</w:t>
      </w:r>
      <w:r w:rsidRPr="006748E4">
        <w:rPr>
          <w:rStyle w:val="apple-converted-space"/>
          <w:rFonts w:ascii="Arial Narrow" w:hAnsi="Arial Narrow"/>
          <w:color w:val="000000"/>
          <w:sz w:val="21"/>
          <w:szCs w:val="21"/>
        </w:rPr>
        <w:t> </w:t>
      </w:r>
      <w:r w:rsidRPr="006748E4">
        <w:rPr>
          <w:rFonts w:ascii="Arial Narrow" w:hAnsi="Arial Narrow"/>
          <w:color w:val="000000"/>
          <w:sz w:val="21"/>
          <w:szCs w:val="21"/>
        </w:rPr>
        <w:t>que contiene</w:t>
      </w:r>
      <w:r w:rsidRPr="006748E4">
        <w:rPr>
          <w:rStyle w:val="apple-converted-space"/>
          <w:rFonts w:ascii="Arial Narrow" w:hAnsi="Arial Narrow"/>
          <w:color w:val="000000"/>
          <w:sz w:val="21"/>
          <w:szCs w:val="21"/>
        </w:rPr>
        <w:t> </w:t>
      </w:r>
      <w:r w:rsidRPr="006748E4">
        <w:rPr>
          <w:rStyle w:val="mn"/>
          <w:rFonts w:ascii="Arial Narrow" w:hAnsi="Arial Narrow"/>
          <w:color w:val="000000"/>
          <w:sz w:val="21"/>
          <w:szCs w:val="21"/>
          <w:bdr w:val="none" w:sz="0" w:space="0" w:color="auto" w:frame="1"/>
        </w:rPr>
        <w:t>0</w:t>
      </w:r>
      <w:r w:rsidRPr="006748E4">
        <w:rPr>
          <w:rFonts w:ascii="Arial Narrow" w:hAnsi="Arial Narrow"/>
          <w:color w:val="000000"/>
          <w:sz w:val="21"/>
          <w:szCs w:val="21"/>
        </w:rPr>
        <w:t>s y</w:t>
      </w:r>
      <w:r w:rsidRPr="006748E4">
        <w:rPr>
          <w:rStyle w:val="apple-converted-space"/>
          <w:rFonts w:ascii="Arial Narrow" w:hAnsi="Arial Narrow"/>
          <w:color w:val="000000"/>
          <w:sz w:val="21"/>
          <w:szCs w:val="21"/>
        </w:rPr>
        <w:t> </w:t>
      </w:r>
      <w:r w:rsidRPr="006748E4">
        <w:rPr>
          <w:rStyle w:val="mjxassistivemathml"/>
          <w:rFonts w:ascii="Arial Narrow" w:hAnsi="Arial Narrow"/>
          <w:color w:val="000000"/>
          <w:sz w:val="21"/>
          <w:szCs w:val="21"/>
          <w:bdr w:val="none" w:sz="0" w:space="0" w:color="auto" w:frame="1"/>
        </w:rPr>
        <w:t>1</w:t>
      </w:r>
      <w:r w:rsidRPr="006748E4">
        <w:rPr>
          <w:rFonts w:ascii="Arial Narrow" w:hAnsi="Arial Narrow"/>
          <w:color w:val="000000"/>
          <w:sz w:val="21"/>
          <w:szCs w:val="21"/>
        </w:rPr>
        <w:t>s</w:t>
      </w:r>
      <w:r w:rsidR="005D631C">
        <w:rPr>
          <w:rFonts w:ascii="Arial Narrow" w:hAnsi="Arial Narrow"/>
          <w:color w:val="000000"/>
          <w:sz w:val="21"/>
          <w:szCs w:val="21"/>
        </w:rPr>
        <w:t xml:space="preserve"> (sin separación)</w:t>
      </w:r>
      <w:r w:rsidRPr="006748E4">
        <w:rPr>
          <w:rFonts w:ascii="Arial Narrow" w:hAnsi="Arial Narrow"/>
          <w:color w:val="000000"/>
          <w:sz w:val="21"/>
          <w:szCs w:val="21"/>
        </w:rPr>
        <w:t>. Esta cadena representa el número inicial. El primer carácter es el bit más significativo.</w:t>
      </w:r>
    </w:p>
    <w:p w:rsidR="006748E4" w:rsidRPr="006748E4" w:rsidRDefault="006748E4" w:rsidP="006748E4">
      <w:pPr>
        <w:pStyle w:val="Ttulo1"/>
        <w:shd w:val="clear" w:color="auto" w:fill="FFFFFF"/>
        <w:spacing w:after="240"/>
        <w:textAlignment w:val="baseline"/>
        <w:rPr>
          <w:rFonts w:ascii="Arial Narrow" w:hAnsi="Arial Narrow"/>
          <w:color w:val="000000"/>
          <w:sz w:val="21"/>
          <w:szCs w:val="21"/>
        </w:rPr>
      </w:pPr>
      <w:r w:rsidRPr="006748E4">
        <w:rPr>
          <w:rFonts w:ascii="Arial Narrow" w:hAnsi="Arial Narrow"/>
          <w:color w:val="000000"/>
          <w:sz w:val="21"/>
          <w:szCs w:val="21"/>
        </w:rPr>
        <w:t>Salida</w:t>
      </w:r>
    </w:p>
    <w:p w:rsidR="006748E4" w:rsidRPr="006748E4" w:rsidRDefault="006748E4" w:rsidP="006748E4">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6748E4">
        <w:rPr>
          <w:rFonts w:ascii="Arial Narrow" w:hAnsi="Arial Narrow"/>
          <w:color w:val="000000"/>
          <w:sz w:val="21"/>
          <w:szCs w:val="21"/>
        </w:rPr>
        <w:t>Un entero que indique la mínima cantidad de actos que tiene que hacer Ethan para que el número original se convierta en 1.</w:t>
      </w:r>
    </w:p>
    <w:p w:rsidR="006748E4" w:rsidRPr="006748E4" w:rsidRDefault="006748E4" w:rsidP="006748E4">
      <w:pPr>
        <w:pStyle w:val="Ttulo1"/>
        <w:shd w:val="clear" w:color="auto" w:fill="FFFFFF"/>
        <w:spacing w:after="240"/>
        <w:textAlignment w:val="baseline"/>
        <w:rPr>
          <w:rFonts w:ascii="Arial Narrow" w:hAnsi="Arial Narrow"/>
          <w:color w:val="000000"/>
          <w:sz w:val="21"/>
          <w:szCs w:val="21"/>
        </w:rPr>
      </w:pPr>
      <w:r w:rsidRPr="006748E4">
        <w:rPr>
          <w:rFonts w:ascii="Arial Narrow" w:hAnsi="Arial Narrow"/>
          <w:color w:val="000000"/>
          <w:sz w:val="21"/>
          <w:szCs w:val="21"/>
        </w:rPr>
        <w:t>Ejemplo</w:t>
      </w:r>
    </w:p>
    <w:tbl>
      <w:tblPr>
        <w:tblW w:w="0" w:type="auto"/>
        <w:tblInd w:w="75" w:type="dxa"/>
        <w:tblBorders>
          <w:top w:val="single" w:sz="6" w:space="0" w:color="000000"/>
          <w:left w:val="single" w:sz="6" w:space="0" w:color="000000"/>
          <w:bottom w:val="single" w:sz="6" w:space="0" w:color="000000"/>
          <w:right w:val="single" w:sz="6" w:space="0" w:color="000000"/>
        </w:tblBorders>
        <w:shd w:val="clear" w:color="auto" w:fill="EEEEEE"/>
        <w:tblCellMar>
          <w:top w:w="75" w:type="dxa"/>
          <w:left w:w="75" w:type="dxa"/>
          <w:bottom w:w="75" w:type="dxa"/>
          <w:right w:w="75" w:type="dxa"/>
        </w:tblCellMar>
        <w:tblLook w:val="04A0" w:firstRow="1" w:lastRow="0" w:firstColumn="1" w:lastColumn="0" w:noHBand="0" w:noVBand="1"/>
      </w:tblPr>
      <w:tblGrid>
        <w:gridCol w:w="684"/>
        <w:gridCol w:w="508"/>
        <w:gridCol w:w="8937"/>
      </w:tblGrid>
      <w:tr w:rsidR="005D631C" w:rsidRPr="006748E4" w:rsidTr="006748E4">
        <w:trPr>
          <w:tblHeader/>
        </w:trPr>
        <w:tc>
          <w:tcPr>
            <w:tcW w:w="0" w:type="auto"/>
            <w:tcBorders>
              <w:top w:val="nil"/>
              <w:left w:val="nil"/>
              <w:bottom w:val="nil"/>
              <w:right w:val="nil"/>
            </w:tcBorders>
            <w:shd w:val="clear" w:color="auto" w:fill="auto"/>
            <w:tcMar>
              <w:top w:w="0" w:type="dxa"/>
              <w:left w:w="0" w:type="dxa"/>
              <w:bottom w:w="0" w:type="dxa"/>
              <w:right w:w="0" w:type="dxa"/>
            </w:tcMar>
            <w:vAlign w:val="bottom"/>
            <w:hideMark/>
          </w:tcPr>
          <w:p w:rsidR="006748E4" w:rsidRPr="006748E4" w:rsidRDefault="006748E4">
            <w:pPr>
              <w:jc w:val="center"/>
              <w:rPr>
                <w:rFonts w:ascii="Arial Narrow" w:hAnsi="Arial Narrow" w:cs="Arial"/>
                <w:b/>
                <w:bCs/>
                <w:color w:val="000000"/>
                <w:sz w:val="21"/>
                <w:szCs w:val="21"/>
              </w:rPr>
            </w:pPr>
            <w:r w:rsidRPr="006748E4">
              <w:rPr>
                <w:rFonts w:ascii="Arial Narrow" w:hAnsi="Arial Narrow" w:cs="Arial"/>
                <w:b/>
                <w:bCs/>
                <w:color w:val="000000"/>
                <w:sz w:val="21"/>
                <w:szCs w:val="21"/>
              </w:rPr>
              <w:t>Entrada</w:t>
            </w:r>
          </w:p>
        </w:tc>
        <w:tc>
          <w:tcPr>
            <w:tcW w:w="0" w:type="auto"/>
            <w:tcBorders>
              <w:top w:val="nil"/>
              <w:left w:val="nil"/>
              <w:bottom w:val="nil"/>
              <w:right w:val="nil"/>
            </w:tcBorders>
            <w:shd w:val="clear" w:color="auto" w:fill="auto"/>
            <w:tcMar>
              <w:top w:w="0" w:type="dxa"/>
              <w:left w:w="0" w:type="dxa"/>
              <w:bottom w:w="0" w:type="dxa"/>
              <w:right w:w="0" w:type="dxa"/>
            </w:tcMar>
            <w:vAlign w:val="bottom"/>
            <w:hideMark/>
          </w:tcPr>
          <w:p w:rsidR="006748E4" w:rsidRPr="006748E4" w:rsidRDefault="006748E4">
            <w:pPr>
              <w:jc w:val="center"/>
              <w:rPr>
                <w:rFonts w:ascii="Arial Narrow" w:hAnsi="Arial Narrow" w:cs="Arial"/>
                <w:b/>
                <w:bCs/>
                <w:color w:val="000000"/>
                <w:sz w:val="21"/>
                <w:szCs w:val="21"/>
              </w:rPr>
            </w:pPr>
            <w:r w:rsidRPr="006748E4">
              <w:rPr>
                <w:rFonts w:ascii="Arial Narrow" w:hAnsi="Arial Narrow" w:cs="Arial"/>
                <w:b/>
                <w:bCs/>
                <w:color w:val="000000"/>
                <w:sz w:val="21"/>
                <w:szCs w:val="21"/>
              </w:rPr>
              <w:t>Salida</w:t>
            </w:r>
          </w:p>
        </w:tc>
        <w:tc>
          <w:tcPr>
            <w:tcW w:w="0" w:type="auto"/>
            <w:tcBorders>
              <w:top w:val="nil"/>
              <w:left w:val="nil"/>
              <w:bottom w:val="nil"/>
              <w:right w:val="nil"/>
            </w:tcBorders>
            <w:shd w:val="clear" w:color="auto" w:fill="EEEEEE"/>
            <w:tcMar>
              <w:top w:w="0" w:type="dxa"/>
              <w:left w:w="0" w:type="dxa"/>
              <w:bottom w:w="0" w:type="dxa"/>
              <w:right w:w="0" w:type="dxa"/>
            </w:tcMar>
            <w:vAlign w:val="bottom"/>
            <w:hideMark/>
          </w:tcPr>
          <w:p w:rsidR="006748E4" w:rsidRPr="006748E4" w:rsidRDefault="006748E4">
            <w:pPr>
              <w:jc w:val="center"/>
              <w:rPr>
                <w:rFonts w:ascii="Arial Narrow" w:hAnsi="Arial Narrow" w:cs="Arial"/>
                <w:b/>
                <w:bCs/>
                <w:color w:val="000000"/>
                <w:sz w:val="21"/>
                <w:szCs w:val="21"/>
              </w:rPr>
            </w:pPr>
            <w:r w:rsidRPr="006748E4">
              <w:rPr>
                <w:rFonts w:ascii="Arial Narrow" w:hAnsi="Arial Narrow" w:cs="Arial"/>
                <w:b/>
                <w:bCs/>
                <w:color w:val="000000"/>
                <w:sz w:val="21"/>
                <w:szCs w:val="21"/>
              </w:rPr>
              <w:t>Descripción</w:t>
            </w:r>
          </w:p>
        </w:tc>
      </w:tr>
      <w:tr w:rsidR="005D631C" w:rsidRPr="006748E4" w:rsidTr="006748E4">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6748E4" w:rsidRPr="006748E4" w:rsidRDefault="006748E4">
            <w:pPr>
              <w:pStyle w:val="HTMLconformatoprevio"/>
              <w:textAlignment w:val="baseline"/>
              <w:rPr>
                <w:rFonts w:ascii="Arial Narrow" w:hAnsi="Arial Narrow"/>
                <w:color w:val="000000"/>
                <w:sz w:val="21"/>
                <w:szCs w:val="21"/>
              </w:rPr>
            </w:pPr>
            <w:r w:rsidRPr="006748E4">
              <w:rPr>
                <w:rFonts w:ascii="Arial Narrow" w:hAnsi="Arial Narrow"/>
                <w:color w:val="000000"/>
                <w:sz w:val="21"/>
                <w:szCs w:val="21"/>
              </w:rPr>
              <w:t>2</w:t>
            </w:r>
          </w:p>
          <w:p w:rsidR="006748E4" w:rsidRPr="006748E4" w:rsidRDefault="006748E4">
            <w:pPr>
              <w:pStyle w:val="HTMLconformatoprevio"/>
              <w:textAlignment w:val="baseline"/>
              <w:rPr>
                <w:rFonts w:ascii="Arial Narrow" w:hAnsi="Arial Narrow"/>
                <w:color w:val="000000"/>
                <w:sz w:val="21"/>
                <w:szCs w:val="21"/>
              </w:rPr>
            </w:pPr>
            <w:r w:rsidRPr="006748E4">
              <w:rPr>
                <w:rFonts w:ascii="Arial Narrow" w:hAnsi="Arial Narrow"/>
                <w:color w:val="000000"/>
                <w:sz w:val="21"/>
                <w:szCs w:val="21"/>
              </w:rPr>
              <w:t>11</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6748E4" w:rsidRPr="006748E4" w:rsidRDefault="006748E4">
            <w:pPr>
              <w:pStyle w:val="HTMLconformatoprevio"/>
              <w:textAlignment w:val="baseline"/>
              <w:rPr>
                <w:rFonts w:ascii="Arial Narrow" w:hAnsi="Arial Narrow"/>
                <w:color w:val="000000"/>
                <w:sz w:val="21"/>
                <w:szCs w:val="21"/>
              </w:rPr>
            </w:pPr>
            <w:r w:rsidRPr="006748E4">
              <w:rPr>
                <w:rFonts w:ascii="Arial Narrow" w:hAnsi="Arial Narrow"/>
                <w:color w:val="000000"/>
                <w:sz w:val="21"/>
                <w:szCs w:val="21"/>
              </w:rPr>
              <w:t>2</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6748E4" w:rsidRDefault="006748E4">
            <w:pPr>
              <w:pStyle w:val="NormalWeb"/>
              <w:spacing w:before="24" w:beforeAutospacing="0" w:after="120" w:afterAutospacing="0" w:line="200" w:lineRule="atLeast"/>
              <w:jc w:val="both"/>
              <w:textAlignment w:val="baseline"/>
              <w:rPr>
                <w:rFonts w:ascii="Arial Narrow" w:hAnsi="Arial Narrow" w:cs="Arial"/>
                <w:color w:val="000000"/>
                <w:sz w:val="21"/>
                <w:szCs w:val="21"/>
              </w:rPr>
            </w:pPr>
            <w:r w:rsidRPr="006748E4">
              <w:rPr>
                <w:rFonts w:ascii="Arial Narrow" w:hAnsi="Arial Narrow" w:cs="Arial"/>
                <w:color w:val="000000"/>
                <w:sz w:val="21"/>
                <w:szCs w:val="21"/>
              </w:rPr>
              <w:t>3-&gt;2-&gt;1</w:t>
            </w:r>
          </w:p>
          <w:p w:rsidR="005D631C" w:rsidRDefault="005D631C">
            <w:pPr>
              <w:pStyle w:val="NormalWeb"/>
              <w:spacing w:before="24" w:beforeAutospacing="0" w:after="120" w:afterAutospacing="0" w:line="200" w:lineRule="atLeast"/>
              <w:jc w:val="both"/>
              <w:textAlignment w:val="baseline"/>
              <w:rPr>
                <w:rFonts w:ascii="Arial Narrow" w:hAnsi="Arial Narrow" w:cs="Arial"/>
                <w:color w:val="000000"/>
                <w:sz w:val="21"/>
                <w:szCs w:val="21"/>
              </w:rPr>
            </w:pPr>
            <w:r>
              <w:rPr>
                <w:rFonts w:ascii="Arial Narrow" w:hAnsi="Arial Narrow" w:cs="Arial"/>
                <w:color w:val="000000"/>
                <w:sz w:val="21"/>
                <w:szCs w:val="21"/>
              </w:rPr>
              <w:t>El número inicial (en notación decimal) es 3.</w:t>
            </w:r>
          </w:p>
          <w:p w:rsidR="005D631C" w:rsidRDefault="005D631C">
            <w:pPr>
              <w:pStyle w:val="NormalWeb"/>
              <w:spacing w:before="24" w:beforeAutospacing="0" w:after="120" w:afterAutospacing="0" w:line="200" w:lineRule="atLeast"/>
              <w:jc w:val="both"/>
              <w:textAlignment w:val="baseline"/>
              <w:rPr>
                <w:rFonts w:ascii="Arial Narrow" w:hAnsi="Arial Narrow" w:cs="Arial"/>
                <w:color w:val="000000"/>
                <w:sz w:val="21"/>
                <w:szCs w:val="21"/>
              </w:rPr>
            </w:pPr>
            <w:r>
              <w:rPr>
                <w:rFonts w:ascii="Arial Narrow" w:hAnsi="Arial Narrow" w:cs="Arial"/>
                <w:color w:val="000000"/>
                <w:sz w:val="21"/>
                <w:szCs w:val="21"/>
              </w:rPr>
              <w:t>La primera operación es restarle 1 con lo que queda como 2.</w:t>
            </w:r>
          </w:p>
          <w:p w:rsidR="005D631C" w:rsidRPr="006748E4" w:rsidRDefault="005D631C">
            <w:pPr>
              <w:pStyle w:val="NormalWeb"/>
              <w:spacing w:before="24" w:beforeAutospacing="0" w:after="120" w:afterAutospacing="0" w:line="200" w:lineRule="atLeast"/>
              <w:jc w:val="both"/>
              <w:textAlignment w:val="baseline"/>
              <w:rPr>
                <w:rFonts w:ascii="Arial Narrow" w:hAnsi="Arial Narrow" w:cs="Arial"/>
                <w:color w:val="000000"/>
                <w:sz w:val="21"/>
                <w:szCs w:val="21"/>
              </w:rPr>
            </w:pPr>
            <w:r>
              <w:rPr>
                <w:rFonts w:ascii="Arial Narrow" w:hAnsi="Arial Narrow" w:cs="Arial"/>
                <w:color w:val="000000"/>
                <w:sz w:val="21"/>
                <w:szCs w:val="21"/>
              </w:rPr>
              <w:t>La segunda operación es dividirlo entre 2 con lo que se obtiene un 1 y el acto ha terminado</w:t>
            </w:r>
            <w:r w:rsidR="00095726">
              <w:rPr>
                <w:rFonts w:ascii="Arial Narrow" w:hAnsi="Arial Narrow" w:cs="Arial"/>
                <w:color w:val="000000"/>
                <w:sz w:val="21"/>
                <w:szCs w:val="21"/>
              </w:rPr>
              <w:t xml:space="preserve"> después de 2 pasos</w:t>
            </w:r>
            <w:r>
              <w:rPr>
                <w:rFonts w:ascii="Arial Narrow" w:hAnsi="Arial Narrow" w:cs="Arial"/>
                <w:color w:val="000000"/>
                <w:sz w:val="21"/>
                <w:szCs w:val="21"/>
              </w:rPr>
              <w:t>.</w:t>
            </w:r>
          </w:p>
        </w:tc>
      </w:tr>
      <w:tr w:rsidR="005D631C" w:rsidRPr="006748E4" w:rsidTr="006748E4">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6748E4" w:rsidRPr="006748E4" w:rsidRDefault="006748E4">
            <w:pPr>
              <w:pStyle w:val="HTMLconformatoprevio"/>
              <w:textAlignment w:val="baseline"/>
              <w:rPr>
                <w:rFonts w:ascii="Arial Narrow" w:hAnsi="Arial Narrow"/>
                <w:color w:val="000000"/>
                <w:sz w:val="21"/>
                <w:szCs w:val="21"/>
              </w:rPr>
            </w:pPr>
            <w:r w:rsidRPr="006748E4">
              <w:rPr>
                <w:rFonts w:ascii="Arial Narrow" w:hAnsi="Arial Narrow"/>
                <w:color w:val="000000"/>
                <w:sz w:val="21"/>
                <w:szCs w:val="21"/>
              </w:rPr>
              <w:t>4</w:t>
            </w:r>
          </w:p>
          <w:p w:rsidR="006748E4" w:rsidRPr="006748E4" w:rsidRDefault="006748E4">
            <w:pPr>
              <w:pStyle w:val="HTMLconformatoprevio"/>
              <w:textAlignment w:val="baseline"/>
              <w:rPr>
                <w:rFonts w:ascii="Arial Narrow" w:hAnsi="Arial Narrow"/>
                <w:color w:val="000000"/>
                <w:sz w:val="21"/>
                <w:szCs w:val="21"/>
              </w:rPr>
            </w:pPr>
            <w:r w:rsidRPr="006748E4">
              <w:rPr>
                <w:rFonts w:ascii="Arial Narrow" w:hAnsi="Arial Narrow"/>
                <w:color w:val="000000"/>
                <w:sz w:val="21"/>
                <w:szCs w:val="21"/>
              </w:rPr>
              <w:t>1010</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6748E4" w:rsidRPr="006748E4" w:rsidRDefault="006748E4">
            <w:pPr>
              <w:pStyle w:val="HTMLconformatoprevio"/>
              <w:textAlignment w:val="baseline"/>
              <w:rPr>
                <w:rFonts w:ascii="Arial Narrow" w:hAnsi="Arial Narrow"/>
                <w:color w:val="000000"/>
                <w:sz w:val="21"/>
                <w:szCs w:val="21"/>
              </w:rPr>
            </w:pPr>
            <w:r w:rsidRPr="006748E4">
              <w:rPr>
                <w:rFonts w:ascii="Arial Narrow" w:hAnsi="Arial Narrow"/>
                <w:color w:val="000000"/>
                <w:sz w:val="21"/>
                <w:szCs w:val="21"/>
              </w:rPr>
              <w:t>4</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6748E4" w:rsidRDefault="006748E4">
            <w:pPr>
              <w:pStyle w:val="NormalWeb"/>
              <w:spacing w:before="24" w:beforeAutospacing="0" w:after="120" w:afterAutospacing="0" w:line="200" w:lineRule="atLeast"/>
              <w:jc w:val="both"/>
              <w:textAlignment w:val="baseline"/>
              <w:rPr>
                <w:rFonts w:ascii="Arial Narrow" w:hAnsi="Arial Narrow" w:cs="Arial"/>
                <w:color w:val="000000"/>
                <w:sz w:val="21"/>
                <w:szCs w:val="21"/>
              </w:rPr>
            </w:pPr>
            <w:r w:rsidRPr="006748E4">
              <w:rPr>
                <w:rFonts w:ascii="Arial Narrow" w:hAnsi="Arial Narrow" w:cs="Arial"/>
                <w:color w:val="000000"/>
                <w:sz w:val="21"/>
                <w:szCs w:val="21"/>
              </w:rPr>
              <w:t>10-&gt;5-&gt;4-&gt;2-&gt;1</w:t>
            </w:r>
          </w:p>
          <w:p w:rsidR="005D631C" w:rsidRDefault="005D631C">
            <w:pPr>
              <w:pStyle w:val="NormalWeb"/>
              <w:spacing w:before="24" w:beforeAutospacing="0" w:after="120" w:afterAutospacing="0" w:line="200" w:lineRule="atLeast"/>
              <w:jc w:val="both"/>
              <w:textAlignment w:val="baseline"/>
              <w:rPr>
                <w:rFonts w:ascii="Arial Narrow" w:hAnsi="Arial Narrow" w:cs="Arial"/>
                <w:color w:val="000000"/>
                <w:sz w:val="21"/>
                <w:szCs w:val="21"/>
              </w:rPr>
            </w:pPr>
            <w:r>
              <w:rPr>
                <w:rFonts w:ascii="Arial Narrow" w:hAnsi="Arial Narrow" w:cs="Arial"/>
                <w:color w:val="000000"/>
                <w:sz w:val="21"/>
                <w:szCs w:val="21"/>
              </w:rPr>
              <w:t>El número inicial en notación decimal es 10.</w:t>
            </w:r>
          </w:p>
          <w:p w:rsidR="005D631C" w:rsidRPr="006748E4" w:rsidRDefault="005D631C">
            <w:pPr>
              <w:pStyle w:val="NormalWeb"/>
              <w:spacing w:before="24" w:beforeAutospacing="0" w:after="120" w:afterAutospacing="0" w:line="200" w:lineRule="atLeast"/>
              <w:jc w:val="both"/>
              <w:textAlignment w:val="baseline"/>
              <w:rPr>
                <w:rFonts w:ascii="Arial Narrow" w:hAnsi="Arial Narrow" w:cs="Arial"/>
                <w:color w:val="000000"/>
                <w:sz w:val="21"/>
                <w:szCs w:val="21"/>
              </w:rPr>
            </w:pPr>
            <w:r>
              <w:rPr>
                <w:rFonts w:ascii="Arial Narrow" w:hAnsi="Arial Narrow" w:cs="Arial"/>
                <w:color w:val="000000"/>
                <w:sz w:val="21"/>
                <w:szCs w:val="21"/>
              </w:rPr>
              <w:t>Se divide entre 2 para obtener 5, se le resta 1 para obtener 4, se divide entre 2 para obtener 2, se divide entre 2 para obtener 1.  El acto ha terminado después de 4 pasos.</w:t>
            </w:r>
          </w:p>
        </w:tc>
      </w:tr>
    </w:tbl>
    <w:p w:rsidR="006748E4" w:rsidRPr="006748E4" w:rsidRDefault="006748E4" w:rsidP="006748E4">
      <w:pPr>
        <w:pStyle w:val="Ttulo1"/>
        <w:shd w:val="clear" w:color="auto" w:fill="FFFFFF"/>
        <w:spacing w:after="240"/>
        <w:textAlignment w:val="baseline"/>
        <w:rPr>
          <w:rFonts w:ascii="Arial Narrow" w:hAnsi="Arial Narrow"/>
          <w:color w:val="000000"/>
          <w:sz w:val="21"/>
          <w:szCs w:val="21"/>
        </w:rPr>
      </w:pPr>
      <w:r w:rsidRPr="006748E4">
        <w:rPr>
          <w:rFonts w:ascii="Arial Narrow" w:hAnsi="Arial Narrow"/>
          <w:color w:val="000000"/>
          <w:sz w:val="21"/>
          <w:szCs w:val="21"/>
        </w:rPr>
        <w:t>Consideraciones</w:t>
      </w:r>
    </w:p>
    <w:p w:rsidR="006748E4" w:rsidRPr="006748E4" w:rsidRDefault="006748E4" w:rsidP="006748E4">
      <w:pPr>
        <w:numPr>
          <w:ilvl w:val="0"/>
          <w:numId w:val="35"/>
        </w:numPr>
        <w:suppressAutoHyphens w:val="0"/>
        <w:spacing w:line="200" w:lineRule="atLeast"/>
        <w:ind w:left="480"/>
        <w:jc w:val="both"/>
        <w:textAlignment w:val="baseline"/>
        <w:rPr>
          <w:rFonts w:ascii="Arial Narrow" w:hAnsi="Arial Narrow" w:cs="Arial"/>
          <w:color w:val="000000"/>
          <w:sz w:val="21"/>
          <w:szCs w:val="21"/>
        </w:rPr>
      </w:pPr>
      <w:r w:rsidRPr="006748E4">
        <w:rPr>
          <w:rStyle w:val="mn"/>
          <w:rFonts w:ascii="Arial Narrow" w:hAnsi="Arial Narrow" w:cs="Arial"/>
          <w:color w:val="000000"/>
          <w:sz w:val="21"/>
          <w:szCs w:val="21"/>
          <w:bdr w:val="none" w:sz="0" w:space="0" w:color="auto" w:frame="1"/>
        </w:rPr>
        <w:t>2</w:t>
      </w:r>
      <w:r>
        <w:rPr>
          <w:rStyle w:val="mn"/>
          <w:rFonts w:ascii="Arial Narrow" w:hAnsi="Arial Narrow" w:cs="Arial"/>
          <w:color w:val="000000"/>
          <w:sz w:val="21"/>
          <w:szCs w:val="21"/>
          <w:bdr w:val="none" w:sz="0" w:space="0" w:color="auto" w:frame="1"/>
        </w:rPr>
        <w:t xml:space="preserve"> </w:t>
      </w:r>
      <w:r w:rsidRPr="006748E4">
        <w:rPr>
          <w:rStyle w:val="mo"/>
          <w:rFonts w:ascii="Arial Narrow" w:hAnsi="Arial Narrow" w:cs="Arial"/>
          <w:color w:val="000000"/>
          <w:sz w:val="21"/>
          <w:szCs w:val="21"/>
          <w:bdr w:val="none" w:sz="0" w:space="0" w:color="auto" w:frame="1"/>
        </w:rPr>
        <w:t>≤</w:t>
      </w:r>
      <w:r>
        <w:rPr>
          <w:rStyle w:val="mo"/>
          <w:rFonts w:ascii="Arial Narrow" w:hAnsi="Arial Narrow" w:cs="Arial"/>
          <w:color w:val="000000"/>
          <w:sz w:val="21"/>
          <w:szCs w:val="21"/>
          <w:bdr w:val="none" w:sz="0" w:space="0" w:color="auto" w:frame="1"/>
        </w:rPr>
        <w:t xml:space="preserve"> </w:t>
      </w:r>
      <w:r w:rsidR="004E533B" w:rsidRPr="004E533B">
        <w:rPr>
          <w:rStyle w:val="mi"/>
          <w:rFonts w:ascii="Arial Narrow" w:hAnsi="Arial Narrow" w:cs="Arial"/>
          <w:b/>
          <w:color w:val="000000"/>
          <w:sz w:val="21"/>
          <w:szCs w:val="21"/>
          <w:bdr w:val="none" w:sz="0" w:space="0" w:color="auto" w:frame="1"/>
        </w:rPr>
        <w:t>N</w:t>
      </w:r>
      <w:r>
        <w:rPr>
          <w:rStyle w:val="mi"/>
          <w:rFonts w:ascii="Arial Narrow" w:hAnsi="Arial Narrow" w:cs="Arial"/>
          <w:color w:val="000000"/>
          <w:sz w:val="21"/>
          <w:szCs w:val="21"/>
          <w:bdr w:val="none" w:sz="0" w:space="0" w:color="auto" w:frame="1"/>
        </w:rPr>
        <w:t xml:space="preserve"> </w:t>
      </w:r>
      <w:r w:rsidRPr="006748E4">
        <w:rPr>
          <w:rStyle w:val="mo"/>
          <w:rFonts w:ascii="Arial Narrow" w:hAnsi="Arial Narrow" w:cs="Arial"/>
          <w:color w:val="000000"/>
          <w:sz w:val="21"/>
          <w:szCs w:val="21"/>
          <w:bdr w:val="none" w:sz="0" w:space="0" w:color="auto" w:frame="1"/>
        </w:rPr>
        <w:t>≤</w:t>
      </w:r>
      <w:r>
        <w:rPr>
          <w:rStyle w:val="mo"/>
          <w:rFonts w:ascii="Arial Narrow" w:hAnsi="Arial Narrow" w:cs="Arial"/>
          <w:color w:val="000000"/>
          <w:sz w:val="21"/>
          <w:szCs w:val="21"/>
          <w:bdr w:val="none" w:sz="0" w:space="0" w:color="auto" w:frame="1"/>
        </w:rPr>
        <w:t xml:space="preserve"> </w:t>
      </w:r>
      <w:r w:rsidRPr="006748E4">
        <w:rPr>
          <w:rStyle w:val="mn"/>
          <w:rFonts w:ascii="Arial Narrow" w:hAnsi="Arial Narrow" w:cs="Arial"/>
          <w:color w:val="000000"/>
          <w:sz w:val="21"/>
          <w:szCs w:val="21"/>
          <w:bdr w:val="none" w:sz="0" w:space="0" w:color="auto" w:frame="1"/>
        </w:rPr>
        <w:t>10</w:t>
      </w:r>
      <w:r w:rsidRPr="006748E4">
        <w:rPr>
          <w:rStyle w:val="mn"/>
          <w:rFonts w:ascii="Arial Narrow" w:hAnsi="Arial Narrow" w:cs="Arial"/>
          <w:color w:val="000000"/>
          <w:sz w:val="21"/>
          <w:szCs w:val="21"/>
          <w:bdr w:val="none" w:sz="0" w:space="0" w:color="auto" w:frame="1"/>
          <w:vertAlign w:val="superscript"/>
        </w:rPr>
        <w:t>6</w:t>
      </w:r>
    </w:p>
    <w:p w:rsidR="006748E4" w:rsidRPr="006748E4" w:rsidRDefault="006748E4" w:rsidP="006748E4">
      <w:pPr>
        <w:numPr>
          <w:ilvl w:val="0"/>
          <w:numId w:val="35"/>
        </w:numPr>
        <w:suppressAutoHyphens w:val="0"/>
        <w:spacing w:line="200" w:lineRule="atLeast"/>
        <w:ind w:left="480"/>
        <w:jc w:val="both"/>
        <w:textAlignment w:val="baseline"/>
        <w:rPr>
          <w:rFonts w:ascii="Arial Narrow" w:hAnsi="Arial Narrow" w:cs="Arial"/>
          <w:color w:val="000000"/>
          <w:sz w:val="21"/>
          <w:szCs w:val="21"/>
        </w:rPr>
      </w:pPr>
      <w:r w:rsidRPr="006748E4">
        <w:rPr>
          <w:rFonts w:ascii="Arial Narrow" w:hAnsi="Arial Narrow" w:cs="Arial"/>
          <w:color w:val="000000"/>
          <w:sz w:val="21"/>
          <w:szCs w:val="21"/>
        </w:rPr>
        <w:t>Para un 27% de los casos</w:t>
      </w:r>
      <w:r w:rsidRPr="006748E4">
        <w:rPr>
          <w:rStyle w:val="apple-converted-space"/>
          <w:rFonts w:ascii="Arial Narrow" w:hAnsi="Arial Narrow" w:cs="Arial"/>
          <w:color w:val="000000"/>
          <w:sz w:val="21"/>
          <w:szCs w:val="21"/>
        </w:rPr>
        <w:t> </w:t>
      </w:r>
      <w:r w:rsidRPr="006748E4">
        <w:rPr>
          <w:rStyle w:val="mn"/>
          <w:rFonts w:ascii="Arial Narrow" w:hAnsi="Arial Narrow" w:cs="Arial"/>
          <w:color w:val="000000"/>
          <w:sz w:val="21"/>
          <w:szCs w:val="21"/>
          <w:bdr w:val="none" w:sz="0" w:space="0" w:color="auto" w:frame="1"/>
        </w:rPr>
        <w:t>2</w:t>
      </w:r>
      <w:r>
        <w:rPr>
          <w:rStyle w:val="mn"/>
          <w:rFonts w:ascii="Arial Narrow" w:hAnsi="Arial Narrow" w:cs="Arial"/>
          <w:color w:val="000000"/>
          <w:sz w:val="21"/>
          <w:szCs w:val="21"/>
          <w:bdr w:val="none" w:sz="0" w:space="0" w:color="auto" w:frame="1"/>
        </w:rPr>
        <w:t xml:space="preserve"> </w:t>
      </w:r>
      <w:r w:rsidRPr="006748E4">
        <w:rPr>
          <w:rStyle w:val="mo"/>
          <w:rFonts w:ascii="Arial Narrow" w:hAnsi="Arial Narrow" w:cs="Arial"/>
          <w:color w:val="000000"/>
          <w:sz w:val="21"/>
          <w:szCs w:val="21"/>
          <w:bdr w:val="none" w:sz="0" w:space="0" w:color="auto" w:frame="1"/>
        </w:rPr>
        <w:t>≤</w:t>
      </w:r>
      <w:r w:rsidR="004E533B">
        <w:rPr>
          <w:rStyle w:val="mo"/>
          <w:rFonts w:ascii="Arial Narrow" w:hAnsi="Arial Narrow" w:cs="Arial"/>
          <w:color w:val="000000"/>
          <w:sz w:val="21"/>
          <w:szCs w:val="21"/>
          <w:bdr w:val="none" w:sz="0" w:space="0" w:color="auto" w:frame="1"/>
        </w:rPr>
        <w:t xml:space="preserve"> </w:t>
      </w:r>
      <w:r w:rsidR="004E533B">
        <w:rPr>
          <w:rStyle w:val="mi"/>
          <w:rFonts w:ascii="Arial Narrow" w:hAnsi="Arial Narrow" w:cs="Arial"/>
          <w:b/>
          <w:color w:val="000000"/>
          <w:sz w:val="21"/>
          <w:szCs w:val="21"/>
          <w:bdr w:val="none" w:sz="0" w:space="0" w:color="auto" w:frame="1"/>
        </w:rPr>
        <w:t>N</w:t>
      </w:r>
      <w:r>
        <w:rPr>
          <w:rStyle w:val="mi"/>
          <w:rFonts w:ascii="Arial Narrow" w:hAnsi="Arial Narrow" w:cs="Arial"/>
          <w:color w:val="000000"/>
          <w:sz w:val="21"/>
          <w:szCs w:val="21"/>
          <w:bdr w:val="none" w:sz="0" w:space="0" w:color="auto" w:frame="1"/>
        </w:rPr>
        <w:t xml:space="preserve"> </w:t>
      </w:r>
      <w:r w:rsidRPr="006748E4">
        <w:rPr>
          <w:rStyle w:val="mo"/>
          <w:rFonts w:ascii="Arial Narrow" w:hAnsi="Arial Narrow" w:cs="Arial"/>
          <w:color w:val="000000"/>
          <w:sz w:val="21"/>
          <w:szCs w:val="21"/>
          <w:bdr w:val="none" w:sz="0" w:space="0" w:color="auto" w:frame="1"/>
        </w:rPr>
        <w:t>≤</w:t>
      </w:r>
      <w:r w:rsidRPr="006748E4">
        <w:rPr>
          <w:rStyle w:val="mn"/>
          <w:rFonts w:ascii="Arial Narrow" w:hAnsi="Arial Narrow" w:cs="Arial"/>
          <w:color w:val="000000"/>
          <w:sz w:val="21"/>
          <w:szCs w:val="21"/>
          <w:bdr w:val="none" w:sz="0" w:space="0" w:color="auto" w:frame="1"/>
        </w:rPr>
        <w:t>20</w:t>
      </w:r>
    </w:p>
    <w:p w:rsidR="00D02354" w:rsidRDefault="00D02354" w:rsidP="00D02354">
      <w:pPr>
        <w:suppressAutoHyphens w:val="0"/>
        <w:rPr>
          <w:rFonts w:ascii="Arial Narrow" w:eastAsia="MS Mincho" w:hAnsi="Arial Narrow" w:cs="Arial"/>
          <w:sz w:val="21"/>
          <w:szCs w:val="21"/>
        </w:rPr>
      </w:pPr>
      <w:r>
        <w:rPr>
          <w:rFonts w:ascii="Arial Narrow" w:eastAsia="MS Mincho" w:hAnsi="Arial Narrow" w:cs="Arial"/>
          <w:sz w:val="21"/>
          <w:szCs w:val="21"/>
        </w:rPr>
        <w:br w:type="page"/>
      </w:r>
    </w:p>
    <w:p w:rsidR="00292339" w:rsidRPr="000733C5" w:rsidRDefault="00143824" w:rsidP="00292339">
      <w:pPr>
        <w:jc w:val="center"/>
        <w:rPr>
          <w:rFonts w:ascii="Arial Narrow" w:eastAsia="MS Mincho" w:hAnsi="Arial Narrow" w:cs="Arial"/>
          <w:b/>
          <w:sz w:val="28"/>
          <w:szCs w:val="28"/>
        </w:rPr>
      </w:pPr>
      <w:r>
        <w:rPr>
          <w:rFonts w:ascii="Arial Narrow" w:eastAsia="MS Mincho" w:hAnsi="Arial Narrow" w:cs="Arial"/>
          <w:b/>
          <w:sz w:val="28"/>
          <w:szCs w:val="28"/>
        </w:rPr>
        <w:lastRenderedPageBreak/>
        <w:t>Convención</w:t>
      </w:r>
    </w:p>
    <w:p w:rsidR="00292339" w:rsidRDefault="00292339" w:rsidP="00292339">
      <w:pPr>
        <w:jc w:val="center"/>
        <w:rPr>
          <w:rFonts w:ascii="Courier New" w:hAnsi="Courier New" w:cs="Courier New"/>
          <w:sz w:val="20"/>
          <w:szCs w:val="20"/>
        </w:rPr>
      </w:pPr>
      <w:r>
        <w:rPr>
          <w:rFonts w:ascii="Courier New" w:hAnsi="Courier New" w:cs="Courier New"/>
          <w:sz w:val="20"/>
          <w:szCs w:val="20"/>
        </w:rPr>
        <w:t>Tiempo límite por caso: 1</w:t>
      </w:r>
      <w:r w:rsidR="00C00F65">
        <w:rPr>
          <w:rFonts w:ascii="Courier New" w:hAnsi="Courier New" w:cs="Courier New"/>
          <w:sz w:val="20"/>
          <w:szCs w:val="20"/>
        </w:rPr>
        <w:t xml:space="preserve"> </w:t>
      </w:r>
      <w:proofErr w:type="spellStart"/>
      <w:r>
        <w:rPr>
          <w:rFonts w:ascii="Courier New" w:hAnsi="Courier New" w:cs="Courier New"/>
          <w:sz w:val="20"/>
          <w:szCs w:val="20"/>
        </w:rPr>
        <w:t>seg</w:t>
      </w:r>
      <w:proofErr w:type="spellEnd"/>
    </w:p>
    <w:p w:rsidR="00C00F65" w:rsidRPr="00143824" w:rsidRDefault="00862582" w:rsidP="00143824">
      <w:pPr>
        <w:spacing w:after="240"/>
        <w:jc w:val="center"/>
        <w:rPr>
          <w:rFonts w:ascii="Courier New" w:hAnsi="Courier New" w:cs="Courier New"/>
          <w:sz w:val="20"/>
          <w:szCs w:val="20"/>
        </w:rPr>
      </w:pPr>
      <w:r>
        <w:rPr>
          <w:rFonts w:ascii="Courier New" w:hAnsi="Courier New" w:cs="Courier New"/>
          <w:sz w:val="20"/>
          <w:szCs w:val="20"/>
        </w:rPr>
        <w:t xml:space="preserve"> Memoria límite por caso: </w:t>
      </w:r>
      <w:r w:rsidR="00C00F65">
        <w:rPr>
          <w:rFonts w:ascii="Courier New" w:hAnsi="Courier New" w:cs="Courier New"/>
          <w:sz w:val="20"/>
          <w:szCs w:val="20"/>
        </w:rPr>
        <w:t xml:space="preserve">32 </w:t>
      </w:r>
      <w:r w:rsidR="00292339">
        <w:rPr>
          <w:rFonts w:ascii="Courier New" w:hAnsi="Courier New" w:cs="Courier New"/>
          <w:sz w:val="20"/>
          <w:szCs w:val="20"/>
        </w:rPr>
        <w:t>MB</w:t>
      </w:r>
    </w:p>
    <w:p w:rsidR="00143824" w:rsidRPr="00143824" w:rsidRDefault="00143824" w:rsidP="00143824">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143824">
        <w:rPr>
          <w:rFonts w:ascii="Arial Narrow" w:hAnsi="Arial Narrow"/>
          <w:color w:val="000000"/>
          <w:sz w:val="21"/>
          <w:szCs w:val="21"/>
        </w:rPr>
        <w:t xml:space="preserve">Alexis y varios otros de sus amigos </w:t>
      </w:r>
      <w:proofErr w:type="spellStart"/>
      <w:r w:rsidRPr="00143824">
        <w:rPr>
          <w:rFonts w:ascii="Arial Narrow" w:hAnsi="Arial Narrow"/>
          <w:color w:val="000000"/>
          <w:sz w:val="21"/>
          <w:szCs w:val="21"/>
        </w:rPr>
        <w:t>matemágic</w:t>
      </w:r>
      <w:r w:rsidR="00D3295D">
        <w:rPr>
          <w:rFonts w:ascii="Arial Narrow" w:hAnsi="Arial Narrow"/>
          <w:color w:val="000000"/>
          <w:sz w:val="21"/>
          <w:szCs w:val="21"/>
        </w:rPr>
        <w:t>os</w:t>
      </w:r>
      <w:proofErr w:type="spellEnd"/>
      <w:r w:rsidR="00D3295D">
        <w:rPr>
          <w:rFonts w:ascii="Arial Narrow" w:hAnsi="Arial Narrow"/>
          <w:color w:val="000000"/>
          <w:sz w:val="21"/>
          <w:szCs w:val="21"/>
        </w:rPr>
        <w:t xml:space="preserve"> se encuentran en la Convenció</w:t>
      </w:r>
      <w:r w:rsidRPr="00143824">
        <w:rPr>
          <w:rFonts w:ascii="Arial Narrow" w:hAnsi="Arial Narrow"/>
          <w:color w:val="000000"/>
          <w:sz w:val="21"/>
          <w:szCs w:val="21"/>
        </w:rPr>
        <w:t>n Nacional de Matemáticas y Magia. Alexis, como quiere fomentar que sus amigos compartan su magia y conocimiento, se le han ocurrido algunas ideas para que todos convivan más.</w:t>
      </w:r>
    </w:p>
    <w:p w:rsidR="00143824" w:rsidRPr="00143824" w:rsidRDefault="00143824" w:rsidP="00143824">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143824">
        <w:rPr>
          <w:rFonts w:ascii="Arial Narrow" w:hAnsi="Arial Narrow"/>
          <w:color w:val="000000"/>
          <w:sz w:val="21"/>
          <w:szCs w:val="21"/>
        </w:rPr>
        <w:t>Una de las ideas de Alexis es juntar al grupo más grande de amigos que se conozcan todos entre sí. Esto es, que cada persona del grupo sea amigo de todas y cada una de las otras personas en ese mismo grupo.</w:t>
      </w:r>
    </w:p>
    <w:p w:rsidR="00143824" w:rsidRPr="00143824" w:rsidRDefault="00143824" w:rsidP="00143824">
      <w:pPr>
        <w:pStyle w:val="NormalWeb"/>
        <w:shd w:val="clear" w:color="auto" w:fill="FFFFFF"/>
        <w:spacing w:before="0" w:beforeAutospacing="0" w:after="0" w:afterAutospacing="0" w:line="200" w:lineRule="atLeast"/>
        <w:jc w:val="both"/>
        <w:textAlignment w:val="baseline"/>
        <w:rPr>
          <w:rFonts w:ascii="Arial Narrow" w:hAnsi="Arial Narrow"/>
          <w:color w:val="000000"/>
          <w:sz w:val="21"/>
          <w:szCs w:val="21"/>
        </w:rPr>
      </w:pPr>
      <w:r w:rsidRPr="00143824">
        <w:rPr>
          <w:rFonts w:ascii="Arial Narrow" w:hAnsi="Arial Narrow"/>
          <w:color w:val="000000"/>
          <w:sz w:val="21"/>
          <w:szCs w:val="21"/>
        </w:rPr>
        <w:t>Esta es una tarea muy fácil para Alexis y</w:t>
      </w:r>
      <w:r w:rsidR="00D3295D">
        <w:rPr>
          <w:rFonts w:ascii="Arial Narrow" w:hAnsi="Arial Narrow"/>
          <w:color w:val="000000"/>
          <w:sz w:val="21"/>
          <w:szCs w:val="21"/>
        </w:rPr>
        <w:t xml:space="preserve"> las tareas fáciles no son </w:t>
      </w:r>
      <w:proofErr w:type="spellStart"/>
      <w:r w:rsidR="00D3295D">
        <w:rPr>
          <w:rFonts w:ascii="Arial Narrow" w:hAnsi="Arial Narrow"/>
          <w:color w:val="000000"/>
          <w:sz w:val="21"/>
          <w:szCs w:val="21"/>
        </w:rPr>
        <w:t>cool</w:t>
      </w:r>
      <w:proofErr w:type="spellEnd"/>
      <w:r w:rsidR="00D3295D">
        <w:rPr>
          <w:rFonts w:ascii="Arial Narrow" w:hAnsi="Arial Narrow"/>
          <w:color w:val="000000"/>
          <w:sz w:val="21"/>
          <w:szCs w:val="21"/>
        </w:rPr>
        <w:t>, p</w:t>
      </w:r>
      <w:r w:rsidRPr="00143824">
        <w:rPr>
          <w:rFonts w:ascii="Arial Narrow" w:hAnsi="Arial Narrow"/>
          <w:color w:val="000000"/>
          <w:sz w:val="21"/>
          <w:szCs w:val="21"/>
        </w:rPr>
        <w:t>or lo que Alexis quiere añadir una restricción a esta idea. Para ello, l</w:t>
      </w:r>
      <w:r w:rsidR="00D3295D">
        <w:rPr>
          <w:rFonts w:ascii="Arial Narrow" w:hAnsi="Arial Narrow"/>
          <w:color w:val="000000"/>
          <w:sz w:val="21"/>
          <w:szCs w:val="21"/>
        </w:rPr>
        <w:t xml:space="preserve">o que va a hacer Alexis es </w:t>
      </w:r>
      <w:r w:rsidRPr="00143824">
        <w:rPr>
          <w:rFonts w:ascii="Arial Narrow" w:hAnsi="Arial Narrow"/>
          <w:color w:val="000000"/>
          <w:sz w:val="21"/>
          <w:szCs w:val="21"/>
        </w:rPr>
        <w:t>numerar del</w:t>
      </w:r>
      <w:r w:rsidRPr="00143824">
        <w:rPr>
          <w:rStyle w:val="apple-converted-space"/>
          <w:rFonts w:ascii="Arial Narrow" w:hAnsi="Arial Narrow"/>
          <w:color w:val="000000"/>
          <w:sz w:val="21"/>
          <w:szCs w:val="21"/>
        </w:rPr>
        <w:t> </w:t>
      </w:r>
      <w:r w:rsidRPr="00143824">
        <w:rPr>
          <w:rStyle w:val="mn"/>
          <w:rFonts w:ascii="Arial Narrow" w:hAnsi="Arial Narrow"/>
          <w:color w:val="000000"/>
          <w:sz w:val="21"/>
          <w:szCs w:val="21"/>
          <w:bdr w:val="none" w:sz="0" w:space="0" w:color="auto" w:frame="1"/>
        </w:rPr>
        <w:t>0</w:t>
      </w:r>
      <w:r w:rsidRPr="00143824">
        <w:rPr>
          <w:rStyle w:val="apple-converted-space"/>
          <w:rFonts w:ascii="Arial Narrow" w:hAnsi="Arial Narrow"/>
          <w:color w:val="000000"/>
          <w:sz w:val="21"/>
          <w:szCs w:val="21"/>
        </w:rPr>
        <w:t> </w:t>
      </w:r>
      <w:r w:rsidRPr="00143824">
        <w:rPr>
          <w:rFonts w:ascii="Arial Narrow" w:hAnsi="Arial Narrow"/>
          <w:color w:val="000000"/>
          <w:sz w:val="21"/>
          <w:szCs w:val="21"/>
        </w:rPr>
        <w:t>al</w:t>
      </w:r>
      <w:r w:rsidRPr="00143824">
        <w:rPr>
          <w:rStyle w:val="apple-converted-space"/>
          <w:rFonts w:ascii="Arial Narrow" w:hAnsi="Arial Narrow"/>
          <w:color w:val="000000"/>
          <w:sz w:val="21"/>
          <w:szCs w:val="21"/>
        </w:rPr>
        <w:t> </w:t>
      </w:r>
      <w:r w:rsidRPr="00143824">
        <w:rPr>
          <w:rStyle w:val="mjxassistivemathml"/>
          <w:rFonts w:ascii="Arial Narrow" w:hAnsi="Arial Narrow"/>
          <w:b/>
          <w:color w:val="000000"/>
          <w:sz w:val="21"/>
          <w:szCs w:val="21"/>
          <w:bdr w:val="none" w:sz="0" w:space="0" w:color="auto" w:frame="1"/>
        </w:rPr>
        <w:t>N−1</w:t>
      </w:r>
      <w:r w:rsidRPr="00143824">
        <w:rPr>
          <w:rStyle w:val="apple-converted-space"/>
          <w:rFonts w:ascii="Arial Narrow" w:hAnsi="Arial Narrow"/>
          <w:color w:val="000000"/>
          <w:sz w:val="21"/>
          <w:szCs w:val="21"/>
        </w:rPr>
        <w:t> </w:t>
      </w:r>
      <w:r w:rsidRPr="00143824">
        <w:rPr>
          <w:rFonts w:ascii="Arial Narrow" w:hAnsi="Arial Narrow"/>
          <w:color w:val="000000"/>
          <w:sz w:val="21"/>
          <w:szCs w:val="21"/>
        </w:rPr>
        <w:t>a las</w:t>
      </w:r>
      <w:r w:rsidRPr="00143824">
        <w:rPr>
          <w:rStyle w:val="apple-converted-space"/>
          <w:rFonts w:ascii="Arial Narrow" w:hAnsi="Arial Narrow"/>
          <w:color w:val="000000"/>
          <w:sz w:val="21"/>
          <w:szCs w:val="21"/>
        </w:rPr>
        <w:t> </w:t>
      </w:r>
      <w:r w:rsidRPr="00143824">
        <w:rPr>
          <w:rStyle w:val="mjxassistivemathml"/>
          <w:rFonts w:ascii="Arial Narrow" w:hAnsi="Arial Narrow"/>
          <w:b/>
          <w:color w:val="000000"/>
          <w:sz w:val="21"/>
          <w:szCs w:val="21"/>
          <w:bdr w:val="none" w:sz="0" w:space="0" w:color="auto" w:frame="1"/>
        </w:rPr>
        <w:t>N</w:t>
      </w:r>
      <w:r w:rsidRPr="00143824">
        <w:rPr>
          <w:rStyle w:val="apple-converted-space"/>
          <w:rFonts w:ascii="Arial Narrow" w:hAnsi="Arial Narrow"/>
          <w:color w:val="000000"/>
          <w:sz w:val="21"/>
          <w:szCs w:val="21"/>
        </w:rPr>
        <w:t> </w:t>
      </w:r>
      <w:r w:rsidRPr="00143824">
        <w:rPr>
          <w:rFonts w:ascii="Arial Narrow" w:hAnsi="Arial Narrow"/>
          <w:color w:val="000000"/>
          <w:sz w:val="21"/>
          <w:szCs w:val="21"/>
        </w:rPr>
        <w:t>personas de la convención. Después va a juntar al grupo más grande de amigos que se conozcan todos entre sí, de tal forma que en ese grupo de personas sus números sean consecutivos.</w:t>
      </w:r>
    </w:p>
    <w:p w:rsidR="00143824" w:rsidRPr="00143824" w:rsidRDefault="00143824" w:rsidP="00143824">
      <w:pPr>
        <w:pStyle w:val="Ttulo1"/>
        <w:shd w:val="clear" w:color="auto" w:fill="FFFFFF"/>
        <w:spacing w:after="240"/>
        <w:textAlignment w:val="baseline"/>
        <w:rPr>
          <w:rFonts w:ascii="Arial Narrow" w:hAnsi="Arial Narrow"/>
          <w:color w:val="000000"/>
          <w:sz w:val="21"/>
          <w:szCs w:val="21"/>
        </w:rPr>
      </w:pPr>
      <w:r w:rsidRPr="00143824">
        <w:rPr>
          <w:rFonts w:ascii="Arial Narrow" w:hAnsi="Arial Narrow"/>
          <w:color w:val="000000"/>
          <w:sz w:val="21"/>
          <w:szCs w:val="21"/>
        </w:rPr>
        <w:t>Problema</w:t>
      </w:r>
    </w:p>
    <w:p w:rsidR="00143824" w:rsidRPr="00143824" w:rsidRDefault="00143824" w:rsidP="00143824">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143824">
        <w:rPr>
          <w:rFonts w:ascii="Arial Narrow" w:hAnsi="Arial Narrow"/>
          <w:color w:val="000000"/>
          <w:sz w:val="21"/>
          <w:szCs w:val="21"/>
        </w:rPr>
        <w:t xml:space="preserve">Ayuda a Alexis a compartir la magia y el conocimiento juntando al grupo más grande de personas que cumplan con la restricción de su idea </w:t>
      </w:r>
      <w:proofErr w:type="spellStart"/>
      <w:r w:rsidRPr="00143824">
        <w:rPr>
          <w:rFonts w:ascii="Arial Narrow" w:hAnsi="Arial Narrow"/>
          <w:color w:val="000000"/>
          <w:sz w:val="21"/>
          <w:szCs w:val="21"/>
        </w:rPr>
        <w:t>cool</w:t>
      </w:r>
      <w:proofErr w:type="spellEnd"/>
      <w:r w:rsidR="00D3295D">
        <w:rPr>
          <w:rFonts w:ascii="Arial Narrow" w:hAnsi="Arial Narrow"/>
          <w:color w:val="000000"/>
          <w:sz w:val="21"/>
          <w:szCs w:val="21"/>
        </w:rPr>
        <w:t xml:space="preserve"> (recuerda que la restricción </w:t>
      </w:r>
      <w:proofErr w:type="spellStart"/>
      <w:r w:rsidR="00D3295D">
        <w:rPr>
          <w:rFonts w:ascii="Arial Narrow" w:hAnsi="Arial Narrow"/>
          <w:color w:val="000000"/>
          <w:sz w:val="21"/>
          <w:szCs w:val="21"/>
        </w:rPr>
        <w:t>cool</w:t>
      </w:r>
      <w:proofErr w:type="spellEnd"/>
      <w:r w:rsidR="00D3295D">
        <w:rPr>
          <w:rFonts w:ascii="Arial Narrow" w:hAnsi="Arial Narrow"/>
          <w:color w:val="000000"/>
          <w:sz w:val="21"/>
          <w:szCs w:val="21"/>
        </w:rPr>
        <w:t xml:space="preserve"> es que todos los miembros de un grupo, además de ser amigos entre sí, tengan números consecutivos)</w:t>
      </w:r>
      <w:r w:rsidRPr="00143824">
        <w:rPr>
          <w:rFonts w:ascii="Arial Narrow" w:hAnsi="Arial Narrow"/>
          <w:color w:val="000000"/>
          <w:sz w:val="21"/>
          <w:szCs w:val="21"/>
        </w:rPr>
        <w:t>.</w:t>
      </w:r>
    </w:p>
    <w:p w:rsidR="00143824" w:rsidRPr="00143824" w:rsidRDefault="00143824" w:rsidP="00143824">
      <w:pPr>
        <w:pStyle w:val="Ttulo1"/>
        <w:shd w:val="clear" w:color="auto" w:fill="FFFFFF"/>
        <w:spacing w:after="240"/>
        <w:textAlignment w:val="baseline"/>
        <w:rPr>
          <w:rFonts w:ascii="Arial Narrow" w:hAnsi="Arial Narrow"/>
          <w:color w:val="000000"/>
          <w:sz w:val="21"/>
          <w:szCs w:val="21"/>
        </w:rPr>
      </w:pPr>
      <w:r w:rsidRPr="00143824">
        <w:rPr>
          <w:rFonts w:ascii="Arial Narrow" w:hAnsi="Arial Narrow"/>
          <w:color w:val="000000"/>
          <w:sz w:val="21"/>
          <w:szCs w:val="21"/>
        </w:rPr>
        <w:t>Entrada</w:t>
      </w:r>
    </w:p>
    <w:p w:rsidR="00143824" w:rsidRPr="00143824" w:rsidRDefault="00143824" w:rsidP="00143824">
      <w:pPr>
        <w:pStyle w:val="NormalWeb"/>
        <w:shd w:val="clear" w:color="auto" w:fill="FFFFFF"/>
        <w:spacing w:before="0" w:beforeAutospacing="0" w:after="0" w:afterAutospacing="0" w:line="200" w:lineRule="atLeast"/>
        <w:jc w:val="both"/>
        <w:textAlignment w:val="baseline"/>
        <w:rPr>
          <w:rFonts w:ascii="Arial Narrow" w:hAnsi="Arial Narrow"/>
          <w:color w:val="000000"/>
          <w:sz w:val="21"/>
          <w:szCs w:val="21"/>
        </w:rPr>
      </w:pPr>
      <w:r w:rsidRPr="00143824">
        <w:rPr>
          <w:rFonts w:ascii="Arial Narrow" w:hAnsi="Arial Narrow"/>
          <w:color w:val="000000"/>
          <w:sz w:val="21"/>
          <w:szCs w:val="21"/>
        </w:rPr>
        <w:t>En la primera línea los enteros</w:t>
      </w:r>
      <w:r w:rsidRPr="00143824">
        <w:rPr>
          <w:rStyle w:val="apple-converted-space"/>
          <w:rFonts w:ascii="Arial Narrow" w:hAnsi="Arial Narrow"/>
          <w:color w:val="000000"/>
          <w:sz w:val="21"/>
          <w:szCs w:val="21"/>
        </w:rPr>
        <w:t> </w:t>
      </w:r>
      <w:r w:rsidRPr="00143824">
        <w:rPr>
          <w:rStyle w:val="mjxassistivemathml"/>
          <w:rFonts w:ascii="Arial Narrow" w:hAnsi="Arial Narrow"/>
          <w:b/>
          <w:color w:val="000000"/>
          <w:sz w:val="21"/>
          <w:szCs w:val="21"/>
          <w:bdr w:val="none" w:sz="0" w:space="0" w:color="auto" w:frame="1"/>
        </w:rPr>
        <w:t>N</w:t>
      </w:r>
      <w:r w:rsidRPr="00143824">
        <w:rPr>
          <w:rStyle w:val="apple-converted-space"/>
          <w:rFonts w:ascii="Arial Narrow" w:hAnsi="Arial Narrow"/>
          <w:color w:val="000000"/>
          <w:sz w:val="21"/>
          <w:szCs w:val="21"/>
        </w:rPr>
        <w:t> </w:t>
      </w:r>
      <w:r w:rsidRPr="00143824">
        <w:rPr>
          <w:rFonts w:ascii="Arial Narrow" w:hAnsi="Arial Narrow"/>
          <w:color w:val="000000"/>
          <w:sz w:val="21"/>
          <w:szCs w:val="21"/>
        </w:rPr>
        <w:t>y</w:t>
      </w:r>
      <w:r w:rsidRPr="00143824">
        <w:rPr>
          <w:rStyle w:val="apple-converted-space"/>
          <w:rFonts w:ascii="Arial Narrow" w:hAnsi="Arial Narrow"/>
          <w:color w:val="000000"/>
          <w:sz w:val="21"/>
          <w:szCs w:val="21"/>
        </w:rPr>
        <w:t> </w:t>
      </w:r>
      <w:r w:rsidRPr="00143824">
        <w:rPr>
          <w:rStyle w:val="mjxassistivemathml"/>
          <w:rFonts w:ascii="Arial Narrow" w:hAnsi="Arial Narrow"/>
          <w:b/>
          <w:color w:val="000000"/>
          <w:sz w:val="21"/>
          <w:szCs w:val="21"/>
          <w:bdr w:val="none" w:sz="0" w:space="0" w:color="auto" w:frame="1"/>
        </w:rPr>
        <w:t>M</w:t>
      </w:r>
      <w:r w:rsidR="00D3295D">
        <w:rPr>
          <w:rStyle w:val="mjxassistivemathml"/>
          <w:rFonts w:ascii="Arial Narrow" w:hAnsi="Arial Narrow"/>
          <w:color w:val="000000"/>
          <w:sz w:val="21"/>
          <w:szCs w:val="21"/>
          <w:bdr w:val="none" w:sz="0" w:space="0" w:color="auto" w:frame="1"/>
        </w:rPr>
        <w:t>, representando el número de asistentes a la convención y el número de amistades respectivamente</w:t>
      </w:r>
      <w:r w:rsidRPr="00143824">
        <w:rPr>
          <w:rFonts w:ascii="Arial Narrow" w:hAnsi="Arial Narrow"/>
          <w:color w:val="000000"/>
          <w:sz w:val="21"/>
          <w:szCs w:val="21"/>
        </w:rPr>
        <w:t>. Cada una de las siguientes</w:t>
      </w:r>
      <w:r w:rsidRPr="00143824">
        <w:rPr>
          <w:rStyle w:val="apple-converted-space"/>
          <w:rFonts w:ascii="Arial Narrow" w:hAnsi="Arial Narrow"/>
          <w:color w:val="000000"/>
          <w:sz w:val="21"/>
          <w:szCs w:val="21"/>
        </w:rPr>
        <w:t> </w:t>
      </w:r>
      <w:r w:rsidRPr="00143824">
        <w:rPr>
          <w:rStyle w:val="mjxassistivemathml"/>
          <w:rFonts w:ascii="Arial Narrow" w:hAnsi="Arial Narrow"/>
          <w:b/>
          <w:color w:val="000000"/>
          <w:sz w:val="21"/>
          <w:szCs w:val="21"/>
          <w:bdr w:val="none" w:sz="0" w:space="0" w:color="auto" w:frame="1"/>
        </w:rPr>
        <w:t>M</w:t>
      </w:r>
      <w:r w:rsidRPr="00143824">
        <w:rPr>
          <w:rStyle w:val="apple-converted-space"/>
          <w:rFonts w:ascii="Arial Narrow" w:hAnsi="Arial Narrow"/>
          <w:color w:val="000000"/>
          <w:sz w:val="21"/>
          <w:szCs w:val="21"/>
        </w:rPr>
        <w:t> </w:t>
      </w:r>
      <w:r w:rsidRPr="00143824">
        <w:rPr>
          <w:rFonts w:ascii="Arial Narrow" w:hAnsi="Arial Narrow"/>
          <w:color w:val="000000"/>
          <w:sz w:val="21"/>
          <w:szCs w:val="21"/>
        </w:rPr>
        <w:t>líneas tendrá dos enteros</w:t>
      </w:r>
      <w:r w:rsidRPr="00143824">
        <w:rPr>
          <w:rStyle w:val="apple-converted-space"/>
          <w:rFonts w:ascii="Arial Narrow" w:hAnsi="Arial Narrow"/>
          <w:color w:val="000000"/>
          <w:sz w:val="21"/>
          <w:szCs w:val="21"/>
        </w:rPr>
        <w:t> </w:t>
      </w:r>
      <w:proofErr w:type="spellStart"/>
      <w:r w:rsidRPr="00143824">
        <w:rPr>
          <w:rStyle w:val="mi"/>
          <w:rFonts w:ascii="Arial Narrow" w:hAnsi="Arial Narrow"/>
          <w:b/>
          <w:color w:val="000000"/>
          <w:sz w:val="21"/>
          <w:szCs w:val="21"/>
          <w:bdr w:val="none" w:sz="0" w:space="0" w:color="auto" w:frame="1"/>
        </w:rPr>
        <w:t>a</w:t>
      </w:r>
      <w:r w:rsidRPr="00143824">
        <w:rPr>
          <w:rStyle w:val="mi"/>
          <w:rFonts w:ascii="Arial Narrow" w:hAnsi="Arial Narrow"/>
          <w:b/>
          <w:color w:val="000000"/>
          <w:sz w:val="21"/>
          <w:szCs w:val="21"/>
          <w:bdr w:val="none" w:sz="0" w:space="0" w:color="auto" w:frame="1"/>
          <w:vertAlign w:val="subscript"/>
        </w:rPr>
        <w:t>i</w:t>
      </w:r>
      <w:proofErr w:type="spellEnd"/>
      <w:r w:rsidRPr="00143824">
        <w:rPr>
          <w:rStyle w:val="apple-converted-space"/>
          <w:rFonts w:ascii="Arial Narrow" w:hAnsi="Arial Narrow"/>
          <w:b/>
          <w:color w:val="000000"/>
          <w:sz w:val="21"/>
          <w:szCs w:val="21"/>
        </w:rPr>
        <w:t> </w:t>
      </w:r>
      <w:proofErr w:type="spellStart"/>
      <w:r w:rsidRPr="00143824">
        <w:rPr>
          <w:rStyle w:val="mjxassistivemathml"/>
          <w:rFonts w:ascii="Arial Narrow" w:hAnsi="Arial Narrow"/>
          <w:b/>
          <w:color w:val="000000"/>
          <w:sz w:val="21"/>
          <w:szCs w:val="21"/>
          <w:bdr w:val="none" w:sz="0" w:space="0" w:color="auto" w:frame="1"/>
        </w:rPr>
        <w:t>b</w:t>
      </w:r>
      <w:r w:rsidRPr="00143824">
        <w:rPr>
          <w:rStyle w:val="mjxassistivemathml"/>
          <w:rFonts w:ascii="Arial Narrow" w:hAnsi="Arial Narrow"/>
          <w:b/>
          <w:color w:val="000000"/>
          <w:sz w:val="21"/>
          <w:szCs w:val="21"/>
          <w:bdr w:val="none" w:sz="0" w:space="0" w:color="auto" w:frame="1"/>
          <w:vertAlign w:val="subscript"/>
        </w:rPr>
        <w:t>i</w:t>
      </w:r>
      <w:proofErr w:type="spellEnd"/>
      <w:r w:rsidRPr="00143824">
        <w:rPr>
          <w:rStyle w:val="apple-converted-space"/>
          <w:rFonts w:ascii="Arial Narrow" w:hAnsi="Arial Narrow"/>
          <w:color w:val="000000"/>
          <w:sz w:val="21"/>
          <w:szCs w:val="21"/>
        </w:rPr>
        <w:t> </w:t>
      </w:r>
      <w:r w:rsidRPr="00143824">
        <w:rPr>
          <w:rFonts w:ascii="Arial Narrow" w:hAnsi="Arial Narrow"/>
          <w:color w:val="000000"/>
          <w:sz w:val="21"/>
          <w:szCs w:val="21"/>
        </w:rPr>
        <w:t>que indican que la persona</w:t>
      </w:r>
      <w:r w:rsidRPr="00143824">
        <w:rPr>
          <w:rStyle w:val="apple-converted-space"/>
          <w:rFonts w:ascii="Arial Narrow" w:hAnsi="Arial Narrow"/>
          <w:color w:val="000000"/>
          <w:sz w:val="21"/>
          <w:szCs w:val="21"/>
        </w:rPr>
        <w:t> </w:t>
      </w:r>
      <w:proofErr w:type="spellStart"/>
      <w:r w:rsidRPr="00143824">
        <w:rPr>
          <w:rStyle w:val="mi"/>
          <w:rFonts w:ascii="Arial Narrow" w:hAnsi="Arial Narrow"/>
          <w:b/>
          <w:color w:val="000000"/>
          <w:sz w:val="21"/>
          <w:szCs w:val="21"/>
          <w:bdr w:val="none" w:sz="0" w:space="0" w:color="auto" w:frame="1"/>
        </w:rPr>
        <w:t>a</w:t>
      </w:r>
      <w:r w:rsidRPr="00143824">
        <w:rPr>
          <w:rStyle w:val="mi"/>
          <w:rFonts w:ascii="Arial Narrow" w:hAnsi="Arial Narrow"/>
          <w:b/>
          <w:color w:val="000000"/>
          <w:sz w:val="21"/>
          <w:szCs w:val="21"/>
          <w:bdr w:val="none" w:sz="0" w:space="0" w:color="auto" w:frame="1"/>
          <w:vertAlign w:val="subscript"/>
        </w:rPr>
        <w:t>i</w:t>
      </w:r>
      <w:proofErr w:type="spellEnd"/>
      <w:r w:rsidRPr="00143824">
        <w:rPr>
          <w:rStyle w:val="apple-converted-space"/>
          <w:rFonts w:ascii="Arial Narrow" w:hAnsi="Arial Narrow"/>
          <w:color w:val="000000"/>
          <w:sz w:val="21"/>
          <w:szCs w:val="21"/>
        </w:rPr>
        <w:t> </w:t>
      </w:r>
      <w:r w:rsidRPr="00143824">
        <w:rPr>
          <w:rFonts w:ascii="Arial Narrow" w:hAnsi="Arial Narrow"/>
          <w:color w:val="000000"/>
          <w:sz w:val="21"/>
          <w:szCs w:val="21"/>
        </w:rPr>
        <w:t>es amiga de la persona</w:t>
      </w:r>
      <w:r w:rsidRPr="00143824">
        <w:rPr>
          <w:rStyle w:val="apple-converted-space"/>
          <w:rFonts w:ascii="Arial Narrow" w:hAnsi="Arial Narrow"/>
          <w:color w:val="000000"/>
          <w:sz w:val="21"/>
          <w:szCs w:val="21"/>
        </w:rPr>
        <w:t> </w:t>
      </w:r>
      <w:proofErr w:type="spellStart"/>
      <w:r w:rsidRPr="00143824">
        <w:rPr>
          <w:rStyle w:val="mjxassistivemathml"/>
          <w:rFonts w:ascii="Arial Narrow" w:hAnsi="Arial Narrow"/>
          <w:b/>
          <w:color w:val="000000"/>
          <w:sz w:val="21"/>
          <w:szCs w:val="21"/>
          <w:bdr w:val="none" w:sz="0" w:space="0" w:color="auto" w:frame="1"/>
        </w:rPr>
        <w:t>b</w:t>
      </w:r>
      <w:r w:rsidRPr="00143824">
        <w:rPr>
          <w:rStyle w:val="mjxassistivemathml"/>
          <w:rFonts w:ascii="Arial Narrow" w:hAnsi="Arial Narrow"/>
          <w:b/>
          <w:color w:val="000000"/>
          <w:sz w:val="21"/>
          <w:szCs w:val="21"/>
          <w:bdr w:val="none" w:sz="0" w:space="0" w:color="auto" w:frame="1"/>
          <w:vertAlign w:val="subscript"/>
        </w:rPr>
        <w:t>i</w:t>
      </w:r>
      <w:proofErr w:type="spellEnd"/>
      <w:r w:rsidRPr="00143824">
        <w:rPr>
          <w:rStyle w:val="apple-converted-space"/>
          <w:rFonts w:ascii="Arial Narrow" w:hAnsi="Arial Narrow"/>
          <w:color w:val="000000"/>
          <w:sz w:val="21"/>
          <w:szCs w:val="21"/>
        </w:rPr>
        <w:t> </w:t>
      </w:r>
      <w:r w:rsidRPr="00143824">
        <w:rPr>
          <w:rFonts w:ascii="Arial Narrow" w:hAnsi="Arial Narrow"/>
          <w:color w:val="000000"/>
          <w:sz w:val="21"/>
          <w:szCs w:val="21"/>
        </w:rPr>
        <w:t>y viceversa.</w:t>
      </w:r>
    </w:p>
    <w:p w:rsidR="00143824" w:rsidRPr="00143824" w:rsidRDefault="00143824" w:rsidP="00143824">
      <w:pPr>
        <w:pStyle w:val="Ttulo1"/>
        <w:shd w:val="clear" w:color="auto" w:fill="FFFFFF"/>
        <w:spacing w:after="240"/>
        <w:textAlignment w:val="baseline"/>
        <w:rPr>
          <w:rFonts w:ascii="Arial Narrow" w:hAnsi="Arial Narrow"/>
          <w:color w:val="000000"/>
          <w:sz w:val="21"/>
          <w:szCs w:val="21"/>
        </w:rPr>
      </w:pPr>
      <w:r w:rsidRPr="00143824">
        <w:rPr>
          <w:rFonts w:ascii="Arial Narrow" w:hAnsi="Arial Narrow"/>
          <w:color w:val="000000"/>
          <w:sz w:val="21"/>
          <w:szCs w:val="21"/>
        </w:rPr>
        <w:t>Salida</w:t>
      </w:r>
    </w:p>
    <w:p w:rsidR="00143824" w:rsidRPr="00143824" w:rsidRDefault="00143824" w:rsidP="00143824">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143824">
        <w:rPr>
          <w:rFonts w:ascii="Arial Narrow" w:hAnsi="Arial Narrow"/>
          <w:color w:val="000000"/>
          <w:sz w:val="21"/>
          <w:szCs w:val="21"/>
        </w:rPr>
        <w:t>Un entero representando el tamaño del grupo más grande de personas que cumpl</w:t>
      </w:r>
      <w:r w:rsidR="00D3295D">
        <w:rPr>
          <w:rFonts w:ascii="Arial Narrow" w:hAnsi="Arial Narrow"/>
          <w:color w:val="000000"/>
          <w:sz w:val="21"/>
          <w:szCs w:val="21"/>
        </w:rPr>
        <w:t>an con la restricción</w:t>
      </w:r>
      <w:r w:rsidRPr="00143824">
        <w:rPr>
          <w:rFonts w:ascii="Arial Narrow" w:hAnsi="Arial Narrow"/>
          <w:color w:val="000000"/>
          <w:sz w:val="21"/>
          <w:szCs w:val="21"/>
        </w:rPr>
        <w:t xml:space="preserve"> </w:t>
      </w:r>
      <w:proofErr w:type="spellStart"/>
      <w:r w:rsidRPr="00143824">
        <w:rPr>
          <w:rFonts w:ascii="Arial Narrow" w:hAnsi="Arial Narrow"/>
          <w:color w:val="000000"/>
          <w:sz w:val="21"/>
          <w:szCs w:val="21"/>
        </w:rPr>
        <w:t>cool</w:t>
      </w:r>
      <w:proofErr w:type="spellEnd"/>
      <w:r w:rsidRPr="00143824">
        <w:rPr>
          <w:rFonts w:ascii="Arial Narrow" w:hAnsi="Arial Narrow"/>
          <w:color w:val="000000"/>
          <w:sz w:val="21"/>
          <w:szCs w:val="21"/>
        </w:rPr>
        <w:t xml:space="preserve"> de Alexis.</w:t>
      </w:r>
    </w:p>
    <w:p w:rsidR="00143824" w:rsidRPr="00143824" w:rsidRDefault="00143824" w:rsidP="00143824">
      <w:pPr>
        <w:pStyle w:val="Ttulo1"/>
        <w:shd w:val="clear" w:color="auto" w:fill="FFFFFF"/>
        <w:spacing w:after="240"/>
        <w:textAlignment w:val="baseline"/>
        <w:rPr>
          <w:rFonts w:ascii="Arial Narrow" w:hAnsi="Arial Narrow"/>
          <w:color w:val="000000"/>
          <w:sz w:val="21"/>
          <w:szCs w:val="21"/>
        </w:rPr>
      </w:pPr>
      <w:r w:rsidRPr="00143824">
        <w:rPr>
          <w:rFonts w:ascii="Arial Narrow" w:hAnsi="Arial Narrow"/>
          <w:color w:val="000000"/>
          <w:sz w:val="21"/>
          <w:szCs w:val="21"/>
        </w:rPr>
        <w:t>Ejemplo</w:t>
      </w:r>
    </w:p>
    <w:tbl>
      <w:tblPr>
        <w:tblW w:w="0" w:type="auto"/>
        <w:tblInd w:w="75" w:type="dxa"/>
        <w:tblBorders>
          <w:top w:val="single" w:sz="6" w:space="0" w:color="000000"/>
          <w:left w:val="single" w:sz="6" w:space="0" w:color="000000"/>
          <w:bottom w:val="single" w:sz="6" w:space="0" w:color="000000"/>
          <w:right w:val="single" w:sz="6" w:space="0" w:color="000000"/>
        </w:tblBorders>
        <w:shd w:val="clear" w:color="auto" w:fill="EEEEEE"/>
        <w:tblCellMar>
          <w:top w:w="75" w:type="dxa"/>
          <w:left w:w="75" w:type="dxa"/>
          <w:bottom w:w="75" w:type="dxa"/>
          <w:right w:w="75" w:type="dxa"/>
        </w:tblCellMar>
        <w:tblLook w:val="04A0" w:firstRow="1" w:lastRow="0" w:firstColumn="1" w:lastColumn="0" w:noHBand="0" w:noVBand="1"/>
      </w:tblPr>
      <w:tblGrid>
        <w:gridCol w:w="642"/>
        <w:gridCol w:w="508"/>
        <w:gridCol w:w="8979"/>
      </w:tblGrid>
      <w:tr w:rsidR="00143824" w:rsidRPr="00143824" w:rsidTr="00143824">
        <w:trPr>
          <w:tblHeader/>
        </w:trPr>
        <w:tc>
          <w:tcPr>
            <w:tcW w:w="0" w:type="auto"/>
            <w:tcBorders>
              <w:top w:val="nil"/>
              <w:left w:val="nil"/>
              <w:bottom w:val="nil"/>
              <w:right w:val="nil"/>
            </w:tcBorders>
            <w:shd w:val="clear" w:color="auto" w:fill="auto"/>
            <w:tcMar>
              <w:top w:w="0" w:type="dxa"/>
              <w:left w:w="0" w:type="dxa"/>
              <w:bottom w:w="0" w:type="dxa"/>
              <w:right w:w="0" w:type="dxa"/>
            </w:tcMar>
            <w:vAlign w:val="bottom"/>
            <w:hideMark/>
          </w:tcPr>
          <w:p w:rsidR="00143824" w:rsidRPr="00143824" w:rsidRDefault="00143824">
            <w:pPr>
              <w:jc w:val="center"/>
              <w:rPr>
                <w:rFonts w:ascii="Arial Narrow" w:hAnsi="Arial Narrow" w:cs="Arial"/>
                <w:b/>
                <w:bCs/>
                <w:color w:val="000000"/>
                <w:sz w:val="21"/>
                <w:szCs w:val="21"/>
              </w:rPr>
            </w:pPr>
            <w:r w:rsidRPr="00143824">
              <w:rPr>
                <w:rFonts w:ascii="Arial Narrow" w:hAnsi="Arial Narrow" w:cs="Arial"/>
                <w:b/>
                <w:bCs/>
                <w:color w:val="000000"/>
                <w:sz w:val="21"/>
                <w:szCs w:val="21"/>
              </w:rPr>
              <w:t>Entrada</w:t>
            </w:r>
          </w:p>
        </w:tc>
        <w:tc>
          <w:tcPr>
            <w:tcW w:w="0" w:type="auto"/>
            <w:tcBorders>
              <w:top w:val="nil"/>
              <w:left w:val="nil"/>
              <w:bottom w:val="nil"/>
              <w:right w:val="nil"/>
            </w:tcBorders>
            <w:shd w:val="clear" w:color="auto" w:fill="auto"/>
            <w:tcMar>
              <w:top w:w="0" w:type="dxa"/>
              <w:left w:w="0" w:type="dxa"/>
              <w:bottom w:w="0" w:type="dxa"/>
              <w:right w:w="0" w:type="dxa"/>
            </w:tcMar>
            <w:vAlign w:val="bottom"/>
            <w:hideMark/>
          </w:tcPr>
          <w:p w:rsidR="00143824" w:rsidRPr="00143824" w:rsidRDefault="00143824">
            <w:pPr>
              <w:jc w:val="center"/>
              <w:rPr>
                <w:rFonts w:ascii="Arial Narrow" w:hAnsi="Arial Narrow" w:cs="Arial"/>
                <w:b/>
                <w:bCs/>
                <w:color w:val="000000"/>
                <w:sz w:val="21"/>
                <w:szCs w:val="21"/>
              </w:rPr>
            </w:pPr>
            <w:r w:rsidRPr="00143824">
              <w:rPr>
                <w:rFonts w:ascii="Arial Narrow" w:hAnsi="Arial Narrow" w:cs="Arial"/>
                <w:b/>
                <w:bCs/>
                <w:color w:val="000000"/>
                <w:sz w:val="21"/>
                <w:szCs w:val="21"/>
              </w:rPr>
              <w:t>Salida</w:t>
            </w:r>
          </w:p>
        </w:tc>
        <w:tc>
          <w:tcPr>
            <w:tcW w:w="0" w:type="auto"/>
            <w:tcBorders>
              <w:top w:val="nil"/>
              <w:left w:val="nil"/>
              <w:bottom w:val="nil"/>
              <w:right w:val="nil"/>
            </w:tcBorders>
            <w:shd w:val="clear" w:color="auto" w:fill="EEEEEE"/>
            <w:tcMar>
              <w:top w:w="0" w:type="dxa"/>
              <w:left w:w="0" w:type="dxa"/>
              <w:bottom w:w="0" w:type="dxa"/>
              <w:right w:w="0" w:type="dxa"/>
            </w:tcMar>
            <w:vAlign w:val="bottom"/>
            <w:hideMark/>
          </w:tcPr>
          <w:p w:rsidR="00143824" w:rsidRPr="00143824" w:rsidRDefault="00143824">
            <w:pPr>
              <w:jc w:val="center"/>
              <w:rPr>
                <w:rFonts w:ascii="Arial Narrow" w:hAnsi="Arial Narrow" w:cs="Arial"/>
                <w:b/>
                <w:bCs/>
                <w:color w:val="000000"/>
                <w:sz w:val="21"/>
                <w:szCs w:val="21"/>
              </w:rPr>
            </w:pPr>
            <w:r w:rsidRPr="00143824">
              <w:rPr>
                <w:rFonts w:ascii="Arial Narrow" w:hAnsi="Arial Narrow" w:cs="Arial"/>
                <w:b/>
                <w:bCs/>
                <w:color w:val="000000"/>
                <w:sz w:val="21"/>
                <w:szCs w:val="21"/>
              </w:rPr>
              <w:t>Descripción</w:t>
            </w:r>
          </w:p>
        </w:tc>
      </w:tr>
      <w:tr w:rsidR="00143824" w:rsidRPr="00143824" w:rsidTr="00143824">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143824" w:rsidRPr="00143824" w:rsidRDefault="00143824">
            <w:pPr>
              <w:pStyle w:val="HTMLconformatoprevio"/>
              <w:textAlignment w:val="baseline"/>
              <w:rPr>
                <w:rFonts w:ascii="Arial Narrow" w:hAnsi="Arial Narrow"/>
                <w:color w:val="000000"/>
                <w:sz w:val="21"/>
                <w:szCs w:val="21"/>
              </w:rPr>
            </w:pPr>
            <w:r w:rsidRPr="00143824">
              <w:rPr>
                <w:rFonts w:ascii="Arial Narrow" w:hAnsi="Arial Narrow"/>
                <w:color w:val="000000"/>
                <w:sz w:val="21"/>
                <w:szCs w:val="21"/>
              </w:rPr>
              <w:t>4 4</w:t>
            </w:r>
          </w:p>
          <w:p w:rsidR="00143824" w:rsidRPr="00143824" w:rsidRDefault="00143824">
            <w:pPr>
              <w:pStyle w:val="HTMLconformatoprevio"/>
              <w:textAlignment w:val="baseline"/>
              <w:rPr>
                <w:rFonts w:ascii="Arial Narrow" w:hAnsi="Arial Narrow"/>
                <w:color w:val="000000"/>
                <w:sz w:val="21"/>
                <w:szCs w:val="21"/>
              </w:rPr>
            </w:pPr>
            <w:r w:rsidRPr="00143824">
              <w:rPr>
                <w:rFonts w:ascii="Arial Narrow" w:hAnsi="Arial Narrow"/>
                <w:color w:val="000000"/>
                <w:sz w:val="21"/>
                <w:szCs w:val="21"/>
              </w:rPr>
              <w:t>0 3</w:t>
            </w:r>
          </w:p>
          <w:p w:rsidR="00143824" w:rsidRPr="00143824" w:rsidRDefault="00143824">
            <w:pPr>
              <w:pStyle w:val="HTMLconformatoprevio"/>
              <w:textAlignment w:val="baseline"/>
              <w:rPr>
                <w:rFonts w:ascii="Arial Narrow" w:hAnsi="Arial Narrow"/>
                <w:color w:val="000000"/>
                <w:sz w:val="21"/>
                <w:szCs w:val="21"/>
              </w:rPr>
            </w:pPr>
            <w:r w:rsidRPr="00143824">
              <w:rPr>
                <w:rFonts w:ascii="Arial Narrow" w:hAnsi="Arial Narrow"/>
                <w:color w:val="000000"/>
                <w:sz w:val="21"/>
                <w:szCs w:val="21"/>
              </w:rPr>
              <w:t>1 2</w:t>
            </w:r>
          </w:p>
          <w:p w:rsidR="00143824" w:rsidRPr="00143824" w:rsidRDefault="00143824">
            <w:pPr>
              <w:pStyle w:val="HTMLconformatoprevio"/>
              <w:textAlignment w:val="baseline"/>
              <w:rPr>
                <w:rFonts w:ascii="Arial Narrow" w:hAnsi="Arial Narrow"/>
                <w:color w:val="000000"/>
                <w:sz w:val="21"/>
                <w:szCs w:val="21"/>
              </w:rPr>
            </w:pPr>
            <w:r w:rsidRPr="00143824">
              <w:rPr>
                <w:rFonts w:ascii="Arial Narrow" w:hAnsi="Arial Narrow"/>
                <w:color w:val="000000"/>
                <w:sz w:val="21"/>
                <w:szCs w:val="21"/>
              </w:rPr>
              <w:t>0 2</w:t>
            </w:r>
          </w:p>
          <w:p w:rsidR="00143824" w:rsidRPr="00143824" w:rsidRDefault="00143824">
            <w:pPr>
              <w:pStyle w:val="HTMLconformatoprevio"/>
              <w:textAlignment w:val="baseline"/>
              <w:rPr>
                <w:rFonts w:ascii="Arial Narrow" w:hAnsi="Arial Narrow"/>
                <w:color w:val="000000"/>
                <w:sz w:val="21"/>
                <w:szCs w:val="21"/>
              </w:rPr>
            </w:pPr>
            <w:r w:rsidRPr="00143824">
              <w:rPr>
                <w:rFonts w:ascii="Arial Narrow" w:hAnsi="Arial Narrow"/>
                <w:color w:val="000000"/>
                <w:sz w:val="21"/>
                <w:szCs w:val="21"/>
              </w:rPr>
              <w:t>1 0</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143824" w:rsidRPr="00143824" w:rsidRDefault="00143824">
            <w:pPr>
              <w:pStyle w:val="HTMLconformatoprevio"/>
              <w:textAlignment w:val="baseline"/>
              <w:rPr>
                <w:rFonts w:ascii="Arial Narrow" w:hAnsi="Arial Narrow"/>
                <w:color w:val="000000"/>
                <w:sz w:val="21"/>
                <w:szCs w:val="21"/>
              </w:rPr>
            </w:pPr>
            <w:r w:rsidRPr="00143824">
              <w:rPr>
                <w:rFonts w:ascii="Arial Narrow" w:hAnsi="Arial Narrow"/>
                <w:color w:val="000000"/>
                <w:sz w:val="21"/>
                <w:szCs w:val="21"/>
              </w:rPr>
              <w:t>3</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143824" w:rsidRPr="00143824" w:rsidRDefault="00143824">
            <w:pPr>
              <w:pStyle w:val="NormalWeb"/>
              <w:spacing w:before="24" w:beforeAutospacing="0" w:after="120" w:afterAutospacing="0" w:line="200" w:lineRule="atLeast"/>
              <w:jc w:val="both"/>
              <w:textAlignment w:val="baseline"/>
              <w:rPr>
                <w:rFonts w:ascii="Arial Narrow" w:hAnsi="Arial Narrow" w:cs="Arial"/>
                <w:color w:val="000000"/>
                <w:sz w:val="21"/>
                <w:szCs w:val="21"/>
              </w:rPr>
            </w:pPr>
            <w:r w:rsidRPr="00143824">
              <w:rPr>
                <w:rFonts w:ascii="Arial Narrow" w:hAnsi="Arial Narrow" w:cs="Arial"/>
                <w:color w:val="000000"/>
                <w:sz w:val="21"/>
                <w:szCs w:val="21"/>
              </w:rPr>
              <w:t>Las personas 0, 1 y 2 forman el grupo más grande de amigos que se conocen todos entre sí y que además son números consecutivos.</w:t>
            </w:r>
          </w:p>
        </w:tc>
      </w:tr>
      <w:tr w:rsidR="00143824" w:rsidRPr="00143824" w:rsidTr="00143824">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143824" w:rsidRPr="00143824" w:rsidRDefault="00143824">
            <w:pPr>
              <w:pStyle w:val="HTMLconformatoprevio"/>
              <w:textAlignment w:val="baseline"/>
              <w:rPr>
                <w:rFonts w:ascii="Arial Narrow" w:hAnsi="Arial Narrow"/>
                <w:color w:val="000000"/>
                <w:sz w:val="21"/>
                <w:szCs w:val="21"/>
              </w:rPr>
            </w:pPr>
            <w:r w:rsidRPr="00143824">
              <w:rPr>
                <w:rFonts w:ascii="Arial Narrow" w:hAnsi="Arial Narrow"/>
                <w:color w:val="000000"/>
                <w:sz w:val="21"/>
                <w:szCs w:val="21"/>
              </w:rPr>
              <w:t>2 1</w:t>
            </w:r>
          </w:p>
          <w:p w:rsidR="00143824" w:rsidRPr="00143824" w:rsidRDefault="00143824">
            <w:pPr>
              <w:pStyle w:val="HTMLconformatoprevio"/>
              <w:textAlignment w:val="baseline"/>
              <w:rPr>
                <w:rFonts w:ascii="Arial Narrow" w:hAnsi="Arial Narrow"/>
                <w:color w:val="000000"/>
                <w:sz w:val="21"/>
                <w:szCs w:val="21"/>
              </w:rPr>
            </w:pPr>
            <w:r w:rsidRPr="00143824">
              <w:rPr>
                <w:rFonts w:ascii="Arial Narrow" w:hAnsi="Arial Narrow"/>
                <w:color w:val="000000"/>
                <w:sz w:val="21"/>
                <w:szCs w:val="21"/>
              </w:rPr>
              <w:t>0 1</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143824" w:rsidRPr="00143824" w:rsidRDefault="00143824">
            <w:pPr>
              <w:pStyle w:val="HTMLconformatoprevio"/>
              <w:textAlignment w:val="baseline"/>
              <w:rPr>
                <w:rFonts w:ascii="Arial Narrow" w:hAnsi="Arial Narrow"/>
                <w:color w:val="000000"/>
                <w:sz w:val="21"/>
                <w:szCs w:val="21"/>
              </w:rPr>
            </w:pPr>
            <w:r w:rsidRPr="00143824">
              <w:rPr>
                <w:rFonts w:ascii="Arial Narrow" w:hAnsi="Arial Narrow"/>
                <w:color w:val="000000"/>
                <w:sz w:val="21"/>
                <w:szCs w:val="21"/>
              </w:rPr>
              <w:t>2</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143824" w:rsidRPr="00143824" w:rsidRDefault="00143824">
            <w:pPr>
              <w:rPr>
                <w:rFonts w:ascii="Arial Narrow" w:hAnsi="Arial Narrow"/>
                <w:color w:val="000000"/>
                <w:sz w:val="21"/>
                <w:szCs w:val="21"/>
              </w:rPr>
            </w:pPr>
          </w:p>
        </w:tc>
      </w:tr>
    </w:tbl>
    <w:p w:rsidR="00143824" w:rsidRPr="00143824" w:rsidRDefault="00143824" w:rsidP="00143824">
      <w:pPr>
        <w:pStyle w:val="Ttulo1"/>
        <w:shd w:val="clear" w:color="auto" w:fill="FFFFFF"/>
        <w:spacing w:after="240"/>
        <w:textAlignment w:val="baseline"/>
        <w:rPr>
          <w:rFonts w:ascii="Arial Narrow" w:hAnsi="Arial Narrow"/>
          <w:color w:val="000000"/>
          <w:sz w:val="21"/>
          <w:szCs w:val="21"/>
        </w:rPr>
      </w:pPr>
      <w:r w:rsidRPr="00143824">
        <w:rPr>
          <w:rFonts w:ascii="Arial Narrow" w:hAnsi="Arial Narrow"/>
          <w:color w:val="000000"/>
          <w:sz w:val="21"/>
          <w:szCs w:val="21"/>
        </w:rPr>
        <w:t>Consideraciones</w:t>
      </w:r>
    </w:p>
    <w:p w:rsidR="00143824" w:rsidRPr="00143824" w:rsidRDefault="00143824" w:rsidP="00143824">
      <w:pPr>
        <w:numPr>
          <w:ilvl w:val="0"/>
          <w:numId w:val="36"/>
        </w:numPr>
        <w:suppressAutoHyphens w:val="0"/>
        <w:spacing w:line="200" w:lineRule="atLeast"/>
        <w:ind w:left="480"/>
        <w:jc w:val="both"/>
        <w:textAlignment w:val="baseline"/>
        <w:rPr>
          <w:rFonts w:ascii="Arial Narrow" w:hAnsi="Arial Narrow" w:cs="Arial"/>
          <w:color w:val="000000"/>
          <w:sz w:val="21"/>
          <w:szCs w:val="21"/>
        </w:rPr>
      </w:pPr>
      <w:r w:rsidRPr="00143824">
        <w:rPr>
          <w:rStyle w:val="mn"/>
          <w:rFonts w:ascii="Arial Narrow" w:hAnsi="Arial Narrow" w:cs="Arial"/>
          <w:color w:val="000000"/>
          <w:sz w:val="21"/>
          <w:szCs w:val="21"/>
          <w:bdr w:val="none" w:sz="0" w:space="0" w:color="auto" w:frame="1"/>
        </w:rPr>
        <w:t>2</w:t>
      </w:r>
      <w:r>
        <w:rPr>
          <w:rStyle w:val="mn"/>
          <w:rFonts w:ascii="Arial Narrow" w:hAnsi="Arial Narrow" w:cs="Arial"/>
          <w:color w:val="000000"/>
          <w:sz w:val="21"/>
          <w:szCs w:val="21"/>
          <w:bdr w:val="none" w:sz="0" w:space="0" w:color="auto" w:frame="1"/>
        </w:rPr>
        <w:t xml:space="preserve"> </w:t>
      </w:r>
      <w:r w:rsidRPr="00143824">
        <w:rPr>
          <w:rStyle w:val="mo"/>
          <w:rFonts w:ascii="Arial Narrow" w:hAnsi="Arial Narrow" w:cs="Arial"/>
          <w:color w:val="000000"/>
          <w:sz w:val="21"/>
          <w:szCs w:val="21"/>
          <w:bdr w:val="none" w:sz="0" w:space="0" w:color="auto" w:frame="1"/>
        </w:rPr>
        <w:t>≤</w:t>
      </w:r>
      <w:r>
        <w:rPr>
          <w:rStyle w:val="mo"/>
          <w:rFonts w:ascii="Arial Narrow" w:hAnsi="Arial Narrow" w:cs="Arial"/>
          <w:color w:val="000000"/>
          <w:sz w:val="21"/>
          <w:szCs w:val="21"/>
          <w:bdr w:val="none" w:sz="0" w:space="0" w:color="auto" w:frame="1"/>
        </w:rPr>
        <w:t xml:space="preserve"> </w:t>
      </w:r>
      <w:r>
        <w:rPr>
          <w:rStyle w:val="mi"/>
          <w:rFonts w:ascii="Arial Narrow" w:hAnsi="Arial Narrow" w:cs="Arial"/>
          <w:b/>
          <w:color w:val="000000"/>
          <w:sz w:val="21"/>
          <w:szCs w:val="21"/>
          <w:bdr w:val="none" w:sz="0" w:space="0" w:color="auto" w:frame="1"/>
        </w:rPr>
        <w:t>N</w:t>
      </w:r>
      <w:r>
        <w:rPr>
          <w:rStyle w:val="mi"/>
          <w:rFonts w:ascii="Arial Narrow" w:hAnsi="Arial Narrow" w:cs="Arial"/>
          <w:color w:val="000000"/>
          <w:sz w:val="21"/>
          <w:szCs w:val="21"/>
          <w:bdr w:val="none" w:sz="0" w:space="0" w:color="auto" w:frame="1"/>
        </w:rPr>
        <w:t xml:space="preserve"> </w:t>
      </w:r>
      <w:r w:rsidRPr="00143824">
        <w:rPr>
          <w:rStyle w:val="mo"/>
          <w:rFonts w:ascii="Arial Narrow" w:hAnsi="Arial Narrow" w:cs="Arial"/>
          <w:color w:val="000000"/>
          <w:sz w:val="21"/>
          <w:szCs w:val="21"/>
          <w:bdr w:val="none" w:sz="0" w:space="0" w:color="auto" w:frame="1"/>
        </w:rPr>
        <w:t>≤</w:t>
      </w:r>
      <w:r w:rsidRPr="00143824">
        <w:rPr>
          <w:rStyle w:val="mn"/>
          <w:rFonts w:ascii="Arial Narrow" w:hAnsi="Arial Narrow" w:cs="Arial"/>
          <w:color w:val="000000"/>
          <w:sz w:val="21"/>
          <w:szCs w:val="21"/>
          <w:bdr w:val="none" w:sz="0" w:space="0" w:color="auto" w:frame="1"/>
        </w:rPr>
        <w:t>1</w:t>
      </w:r>
      <w:r w:rsidRPr="00143824">
        <w:rPr>
          <w:rStyle w:val="mo"/>
          <w:rFonts w:ascii="Arial Narrow" w:hAnsi="Arial Narrow" w:cs="Arial"/>
          <w:color w:val="000000"/>
          <w:sz w:val="21"/>
          <w:szCs w:val="21"/>
          <w:bdr w:val="none" w:sz="0" w:space="0" w:color="auto" w:frame="1"/>
        </w:rPr>
        <w:t>,</w:t>
      </w:r>
      <w:r w:rsidRPr="00143824">
        <w:rPr>
          <w:rStyle w:val="mn"/>
          <w:rFonts w:ascii="Arial Narrow" w:hAnsi="Arial Narrow" w:cs="Arial"/>
          <w:color w:val="000000"/>
          <w:sz w:val="21"/>
          <w:szCs w:val="21"/>
          <w:bdr w:val="none" w:sz="0" w:space="0" w:color="auto" w:frame="1"/>
        </w:rPr>
        <w:t>000</w:t>
      </w:r>
      <w:r w:rsidRPr="00143824">
        <w:rPr>
          <w:rStyle w:val="mo"/>
          <w:rFonts w:ascii="Arial Narrow" w:hAnsi="Arial Narrow" w:cs="Arial"/>
          <w:color w:val="000000"/>
          <w:sz w:val="21"/>
          <w:szCs w:val="21"/>
          <w:bdr w:val="none" w:sz="0" w:space="0" w:color="auto" w:frame="1"/>
        </w:rPr>
        <w:t>,</w:t>
      </w:r>
      <w:r w:rsidRPr="00143824">
        <w:rPr>
          <w:rStyle w:val="mn"/>
          <w:rFonts w:ascii="Arial Narrow" w:hAnsi="Arial Narrow" w:cs="Arial"/>
          <w:color w:val="000000"/>
          <w:sz w:val="21"/>
          <w:szCs w:val="21"/>
          <w:bdr w:val="none" w:sz="0" w:space="0" w:color="auto" w:frame="1"/>
        </w:rPr>
        <w:t>000</w:t>
      </w:r>
    </w:p>
    <w:p w:rsidR="00143824" w:rsidRPr="00143824" w:rsidRDefault="00143824" w:rsidP="00143824">
      <w:pPr>
        <w:numPr>
          <w:ilvl w:val="0"/>
          <w:numId w:val="36"/>
        </w:numPr>
        <w:suppressAutoHyphens w:val="0"/>
        <w:spacing w:line="200" w:lineRule="atLeast"/>
        <w:ind w:left="480"/>
        <w:jc w:val="both"/>
        <w:textAlignment w:val="baseline"/>
        <w:rPr>
          <w:rFonts w:ascii="Arial Narrow" w:hAnsi="Arial Narrow" w:cs="Arial"/>
          <w:color w:val="000000"/>
          <w:sz w:val="21"/>
          <w:szCs w:val="21"/>
        </w:rPr>
      </w:pPr>
      <w:r w:rsidRPr="00143824">
        <w:rPr>
          <w:rStyle w:val="mn"/>
          <w:rFonts w:ascii="Arial Narrow" w:hAnsi="Arial Narrow" w:cs="Arial"/>
          <w:color w:val="000000"/>
          <w:sz w:val="21"/>
          <w:szCs w:val="21"/>
          <w:bdr w:val="none" w:sz="0" w:space="0" w:color="auto" w:frame="1"/>
        </w:rPr>
        <w:t>1</w:t>
      </w:r>
      <w:r>
        <w:rPr>
          <w:rStyle w:val="mn"/>
          <w:rFonts w:ascii="Arial Narrow" w:hAnsi="Arial Narrow" w:cs="Arial"/>
          <w:color w:val="000000"/>
          <w:sz w:val="21"/>
          <w:szCs w:val="21"/>
          <w:bdr w:val="none" w:sz="0" w:space="0" w:color="auto" w:frame="1"/>
        </w:rPr>
        <w:t xml:space="preserve"> </w:t>
      </w:r>
      <w:r w:rsidRPr="00143824">
        <w:rPr>
          <w:rStyle w:val="mo"/>
          <w:rFonts w:ascii="Arial Narrow" w:hAnsi="Arial Narrow" w:cs="Arial"/>
          <w:color w:val="000000"/>
          <w:sz w:val="21"/>
          <w:szCs w:val="21"/>
          <w:bdr w:val="none" w:sz="0" w:space="0" w:color="auto" w:frame="1"/>
        </w:rPr>
        <w:t>≤</w:t>
      </w:r>
      <w:r>
        <w:rPr>
          <w:rStyle w:val="mo"/>
          <w:rFonts w:ascii="Arial Narrow" w:hAnsi="Arial Narrow" w:cs="Arial"/>
          <w:color w:val="000000"/>
          <w:sz w:val="21"/>
          <w:szCs w:val="21"/>
          <w:bdr w:val="none" w:sz="0" w:space="0" w:color="auto" w:frame="1"/>
        </w:rPr>
        <w:t xml:space="preserve"> </w:t>
      </w:r>
      <w:r>
        <w:rPr>
          <w:rStyle w:val="mi"/>
          <w:rFonts w:ascii="Arial Narrow" w:hAnsi="Arial Narrow" w:cs="Arial"/>
          <w:b/>
          <w:color w:val="000000"/>
          <w:sz w:val="21"/>
          <w:szCs w:val="21"/>
          <w:bdr w:val="none" w:sz="0" w:space="0" w:color="auto" w:frame="1"/>
        </w:rPr>
        <w:t>M</w:t>
      </w:r>
      <w:r>
        <w:rPr>
          <w:rStyle w:val="mi"/>
          <w:rFonts w:ascii="Arial Narrow" w:hAnsi="Arial Narrow" w:cs="Arial"/>
          <w:color w:val="000000"/>
          <w:sz w:val="21"/>
          <w:szCs w:val="21"/>
          <w:bdr w:val="none" w:sz="0" w:space="0" w:color="auto" w:frame="1"/>
        </w:rPr>
        <w:t xml:space="preserve"> </w:t>
      </w:r>
      <w:r w:rsidRPr="00143824">
        <w:rPr>
          <w:rStyle w:val="mo"/>
          <w:rFonts w:ascii="Arial Narrow" w:hAnsi="Arial Narrow" w:cs="Arial"/>
          <w:color w:val="000000"/>
          <w:sz w:val="21"/>
          <w:szCs w:val="21"/>
          <w:bdr w:val="none" w:sz="0" w:space="0" w:color="auto" w:frame="1"/>
        </w:rPr>
        <w:t>≤</w:t>
      </w:r>
      <w:r w:rsidRPr="00143824">
        <w:rPr>
          <w:rStyle w:val="mn"/>
          <w:rFonts w:ascii="Arial Narrow" w:hAnsi="Arial Narrow" w:cs="Arial"/>
          <w:color w:val="000000"/>
          <w:sz w:val="21"/>
          <w:szCs w:val="21"/>
          <w:bdr w:val="none" w:sz="0" w:space="0" w:color="auto" w:frame="1"/>
        </w:rPr>
        <w:t>200</w:t>
      </w:r>
      <w:r w:rsidRPr="00143824">
        <w:rPr>
          <w:rStyle w:val="mo"/>
          <w:rFonts w:ascii="Arial Narrow" w:hAnsi="Arial Narrow" w:cs="Arial"/>
          <w:color w:val="000000"/>
          <w:sz w:val="21"/>
          <w:szCs w:val="21"/>
          <w:bdr w:val="none" w:sz="0" w:space="0" w:color="auto" w:frame="1"/>
        </w:rPr>
        <w:t>,</w:t>
      </w:r>
      <w:r w:rsidRPr="00143824">
        <w:rPr>
          <w:rStyle w:val="mn"/>
          <w:rFonts w:ascii="Arial Narrow" w:hAnsi="Arial Narrow" w:cs="Arial"/>
          <w:color w:val="000000"/>
          <w:sz w:val="21"/>
          <w:szCs w:val="21"/>
          <w:bdr w:val="none" w:sz="0" w:space="0" w:color="auto" w:frame="1"/>
        </w:rPr>
        <w:t>000</w:t>
      </w:r>
    </w:p>
    <w:p w:rsidR="00143824" w:rsidRPr="00143824" w:rsidRDefault="00143824" w:rsidP="00143824">
      <w:pPr>
        <w:numPr>
          <w:ilvl w:val="0"/>
          <w:numId w:val="36"/>
        </w:numPr>
        <w:suppressAutoHyphens w:val="0"/>
        <w:spacing w:line="200" w:lineRule="atLeast"/>
        <w:ind w:left="480"/>
        <w:jc w:val="both"/>
        <w:textAlignment w:val="baseline"/>
        <w:rPr>
          <w:rFonts w:ascii="Arial Narrow" w:hAnsi="Arial Narrow" w:cs="Arial"/>
          <w:color w:val="000000"/>
          <w:sz w:val="21"/>
          <w:szCs w:val="21"/>
        </w:rPr>
      </w:pPr>
      <w:r w:rsidRPr="00143824">
        <w:rPr>
          <w:rFonts w:ascii="Arial Narrow" w:hAnsi="Arial Narrow" w:cs="Arial"/>
          <w:color w:val="000000"/>
          <w:sz w:val="21"/>
          <w:szCs w:val="21"/>
        </w:rPr>
        <w:t>Para un 20% de los casos,</w:t>
      </w:r>
      <w:r w:rsidRPr="00143824">
        <w:rPr>
          <w:rStyle w:val="apple-converted-space"/>
          <w:rFonts w:ascii="Arial Narrow" w:hAnsi="Arial Narrow" w:cs="Arial"/>
          <w:color w:val="000000"/>
          <w:sz w:val="21"/>
          <w:szCs w:val="21"/>
        </w:rPr>
        <w:t> </w:t>
      </w:r>
      <w:r w:rsidRPr="00143824">
        <w:rPr>
          <w:rStyle w:val="mn"/>
          <w:rFonts w:ascii="Arial Narrow" w:hAnsi="Arial Narrow" w:cs="Arial"/>
          <w:color w:val="000000"/>
          <w:sz w:val="21"/>
          <w:szCs w:val="21"/>
          <w:bdr w:val="none" w:sz="0" w:space="0" w:color="auto" w:frame="1"/>
        </w:rPr>
        <w:t>1</w:t>
      </w:r>
      <w:r>
        <w:rPr>
          <w:rStyle w:val="mn"/>
          <w:rFonts w:ascii="Arial Narrow" w:hAnsi="Arial Narrow" w:cs="Arial"/>
          <w:color w:val="000000"/>
          <w:sz w:val="21"/>
          <w:szCs w:val="21"/>
          <w:bdr w:val="none" w:sz="0" w:space="0" w:color="auto" w:frame="1"/>
        </w:rPr>
        <w:t xml:space="preserve"> </w:t>
      </w:r>
      <w:r w:rsidRPr="00143824">
        <w:rPr>
          <w:rStyle w:val="mo"/>
          <w:rFonts w:ascii="Arial Narrow" w:hAnsi="Arial Narrow" w:cs="Arial"/>
          <w:color w:val="000000"/>
          <w:sz w:val="21"/>
          <w:szCs w:val="21"/>
          <w:bdr w:val="none" w:sz="0" w:space="0" w:color="auto" w:frame="1"/>
        </w:rPr>
        <w:t>≤</w:t>
      </w:r>
      <w:r>
        <w:rPr>
          <w:rStyle w:val="mo"/>
          <w:rFonts w:ascii="Arial Narrow" w:hAnsi="Arial Narrow" w:cs="Arial"/>
          <w:color w:val="000000"/>
          <w:sz w:val="21"/>
          <w:szCs w:val="21"/>
          <w:bdr w:val="none" w:sz="0" w:space="0" w:color="auto" w:frame="1"/>
        </w:rPr>
        <w:t xml:space="preserve"> </w:t>
      </w:r>
      <w:r>
        <w:rPr>
          <w:rStyle w:val="mi"/>
          <w:rFonts w:ascii="Arial Narrow" w:hAnsi="Arial Narrow" w:cs="Arial"/>
          <w:b/>
          <w:color w:val="000000"/>
          <w:sz w:val="21"/>
          <w:szCs w:val="21"/>
          <w:bdr w:val="none" w:sz="0" w:space="0" w:color="auto" w:frame="1"/>
        </w:rPr>
        <w:t>N</w:t>
      </w:r>
      <w:r>
        <w:rPr>
          <w:rStyle w:val="mi"/>
          <w:rFonts w:ascii="Arial Narrow" w:hAnsi="Arial Narrow" w:cs="Arial"/>
          <w:color w:val="000000"/>
          <w:sz w:val="21"/>
          <w:szCs w:val="21"/>
          <w:bdr w:val="none" w:sz="0" w:space="0" w:color="auto" w:frame="1"/>
        </w:rPr>
        <w:t xml:space="preserve"> </w:t>
      </w:r>
      <w:r w:rsidRPr="00143824">
        <w:rPr>
          <w:rStyle w:val="mo"/>
          <w:rFonts w:ascii="Arial Narrow" w:hAnsi="Arial Narrow" w:cs="Arial"/>
          <w:color w:val="000000"/>
          <w:sz w:val="21"/>
          <w:szCs w:val="21"/>
          <w:bdr w:val="none" w:sz="0" w:space="0" w:color="auto" w:frame="1"/>
        </w:rPr>
        <w:t>≤</w:t>
      </w:r>
      <w:r>
        <w:rPr>
          <w:rStyle w:val="mo"/>
          <w:rFonts w:ascii="Arial Narrow" w:hAnsi="Arial Narrow" w:cs="Arial"/>
          <w:color w:val="000000"/>
          <w:sz w:val="21"/>
          <w:szCs w:val="21"/>
          <w:bdr w:val="none" w:sz="0" w:space="0" w:color="auto" w:frame="1"/>
        </w:rPr>
        <w:t xml:space="preserve"> </w:t>
      </w:r>
      <w:r w:rsidRPr="00143824">
        <w:rPr>
          <w:rStyle w:val="mn"/>
          <w:rFonts w:ascii="Arial Narrow" w:hAnsi="Arial Narrow" w:cs="Arial"/>
          <w:color w:val="000000"/>
          <w:sz w:val="21"/>
          <w:szCs w:val="21"/>
          <w:bdr w:val="none" w:sz="0" w:space="0" w:color="auto" w:frame="1"/>
        </w:rPr>
        <w:t>200</w:t>
      </w:r>
    </w:p>
    <w:p w:rsidR="00143824" w:rsidRPr="00143824" w:rsidRDefault="00143824" w:rsidP="00143824">
      <w:pPr>
        <w:numPr>
          <w:ilvl w:val="0"/>
          <w:numId w:val="36"/>
        </w:numPr>
        <w:suppressAutoHyphens w:val="0"/>
        <w:spacing w:line="200" w:lineRule="atLeast"/>
        <w:ind w:left="480"/>
        <w:jc w:val="both"/>
        <w:textAlignment w:val="baseline"/>
        <w:rPr>
          <w:rFonts w:ascii="Arial Narrow" w:hAnsi="Arial Narrow" w:cs="Arial"/>
          <w:color w:val="000000"/>
          <w:sz w:val="21"/>
          <w:szCs w:val="21"/>
        </w:rPr>
      </w:pPr>
      <w:r w:rsidRPr="00143824">
        <w:rPr>
          <w:rFonts w:ascii="Arial Narrow" w:hAnsi="Arial Narrow" w:cs="Arial"/>
          <w:color w:val="000000"/>
          <w:sz w:val="21"/>
          <w:szCs w:val="21"/>
        </w:rPr>
        <w:t>Para un 40% de los casos,</w:t>
      </w:r>
      <w:r w:rsidRPr="00143824">
        <w:rPr>
          <w:rStyle w:val="apple-converted-space"/>
          <w:rFonts w:ascii="Arial Narrow" w:hAnsi="Arial Narrow" w:cs="Arial"/>
          <w:color w:val="000000"/>
          <w:sz w:val="21"/>
          <w:szCs w:val="21"/>
        </w:rPr>
        <w:t> </w:t>
      </w:r>
      <w:r w:rsidRPr="00143824">
        <w:rPr>
          <w:rStyle w:val="mn"/>
          <w:rFonts w:ascii="Arial Narrow" w:hAnsi="Arial Narrow" w:cs="Arial"/>
          <w:color w:val="000000"/>
          <w:sz w:val="21"/>
          <w:szCs w:val="21"/>
          <w:bdr w:val="none" w:sz="0" w:space="0" w:color="auto" w:frame="1"/>
        </w:rPr>
        <w:t>1</w:t>
      </w:r>
      <w:r>
        <w:rPr>
          <w:rStyle w:val="mn"/>
          <w:rFonts w:ascii="Arial Narrow" w:hAnsi="Arial Narrow" w:cs="Arial"/>
          <w:color w:val="000000"/>
          <w:sz w:val="21"/>
          <w:szCs w:val="21"/>
          <w:bdr w:val="none" w:sz="0" w:space="0" w:color="auto" w:frame="1"/>
        </w:rPr>
        <w:t xml:space="preserve"> </w:t>
      </w:r>
      <w:r w:rsidRPr="00143824">
        <w:rPr>
          <w:rStyle w:val="mo"/>
          <w:rFonts w:ascii="Arial Narrow" w:hAnsi="Arial Narrow" w:cs="Arial"/>
          <w:color w:val="000000"/>
          <w:sz w:val="21"/>
          <w:szCs w:val="21"/>
          <w:bdr w:val="none" w:sz="0" w:space="0" w:color="auto" w:frame="1"/>
        </w:rPr>
        <w:t>≤</w:t>
      </w:r>
      <w:r>
        <w:rPr>
          <w:rStyle w:val="mo"/>
          <w:rFonts w:ascii="Arial Narrow" w:hAnsi="Arial Narrow" w:cs="Arial"/>
          <w:color w:val="000000"/>
          <w:sz w:val="21"/>
          <w:szCs w:val="21"/>
          <w:bdr w:val="none" w:sz="0" w:space="0" w:color="auto" w:frame="1"/>
        </w:rPr>
        <w:t xml:space="preserve"> </w:t>
      </w:r>
      <w:r>
        <w:rPr>
          <w:rStyle w:val="mi"/>
          <w:rFonts w:ascii="Arial Narrow" w:hAnsi="Arial Narrow" w:cs="Arial"/>
          <w:b/>
          <w:color w:val="000000"/>
          <w:sz w:val="21"/>
          <w:szCs w:val="21"/>
          <w:bdr w:val="none" w:sz="0" w:space="0" w:color="auto" w:frame="1"/>
        </w:rPr>
        <w:t>N</w:t>
      </w:r>
      <w:r>
        <w:rPr>
          <w:rStyle w:val="mi"/>
          <w:rFonts w:ascii="Arial Narrow" w:hAnsi="Arial Narrow" w:cs="Arial"/>
          <w:color w:val="000000"/>
          <w:sz w:val="21"/>
          <w:szCs w:val="21"/>
          <w:bdr w:val="none" w:sz="0" w:space="0" w:color="auto" w:frame="1"/>
        </w:rPr>
        <w:t xml:space="preserve"> </w:t>
      </w:r>
      <w:r w:rsidRPr="00143824">
        <w:rPr>
          <w:rStyle w:val="mo"/>
          <w:rFonts w:ascii="Arial Narrow" w:hAnsi="Arial Narrow" w:cs="Arial"/>
          <w:color w:val="000000"/>
          <w:sz w:val="21"/>
          <w:szCs w:val="21"/>
          <w:bdr w:val="none" w:sz="0" w:space="0" w:color="auto" w:frame="1"/>
        </w:rPr>
        <w:t>≤</w:t>
      </w:r>
      <w:r w:rsidRPr="00143824">
        <w:rPr>
          <w:rStyle w:val="mn"/>
          <w:rFonts w:ascii="Arial Narrow" w:hAnsi="Arial Narrow" w:cs="Arial"/>
          <w:color w:val="000000"/>
          <w:sz w:val="21"/>
          <w:szCs w:val="21"/>
          <w:bdr w:val="none" w:sz="0" w:space="0" w:color="auto" w:frame="1"/>
        </w:rPr>
        <w:t>1000</w:t>
      </w:r>
      <w:r>
        <w:rPr>
          <w:rStyle w:val="mn"/>
          <w:rFonts w:ascii="Arial Narrow" w:hAnsi="Arial Narrow" w:cs="Arial"/>
          <w:color w:val="000000"/>
          <w:sz w:val="21"/>
          <w:szCs w:val="21"/>
          <w:bdr w:val="none" w:sz="0" w:space="0" w:color="auto" w:frame="1"/>
        </w:rPr>
        <w:t xml:space="preserve"> </w:t>
      </w:r>
    </w:p>
    <w:p w:rsidR="00143824" w:rsidRPr="00143824" w:rsidRDefault="00143824" w:rsidP="00143824">
      <w:pPr>
        <w:numPr>
          <w:ilvl w:val="0"/>
          <w:numId w:val="36"/>
        </w:numPr>
        <w:suppressAutoHyphens w:val="0"/>
        <w:spacing w:line="200" w:lineRule="atLeast"/>
        <w:ind w:left="480"/>
        <w:jc w:val="both"/>
        <w:textAlignment w:val="baseline"/>
        <w:rPr>
          <w:rFonts w:ascii="Arial Narrow" w:hAnsi="Arial Narrow" w:cs="Arial"/>
          <w:color w:val="000000"/>
          <w:sz w:val="21"/>
          <w:szCs w:val="21"/>
        </w:rPr>
      </w:pPr>
      <w:r w:rsidRPr="00143824">
        <w:rPr>
          <w:rFonts w:ascii="Arial Narrow" w:hAnsi="Arial Narrow" w:cs="Arial"/>
          <w:color w:val="000000"/>
          <w:sz w:val="21"/>
          <w:szCs w:val="21"/>
        </w:rPr>
        <w:t>Para un 40% de los casos,</w:t>
      </w:r>
      <w:r w:rsidRPr="00143824">
        <w:rPr>
          <w:rStyle w:val="apple-converted-space"/>
          <w:rFonts w:ascii="Arial Narrow" w:hAnsi="Arial Narrow" w:cs="Arial"/>
          <w:color w:val="000000"/>
          <w:sz w:val="21"/>
          <w:szCs w:val="21"/>
        </w:rPr>
        <w:t> </w:t>
      </w:r>
      <w:r w:rsidRPr="00143824">
        <w:rPr>
          <w:rStyle w:val="mn"/>
          <w:rFonts w:ascii="Arial Narrow" w:hAnsi="Arial Narrow" w:cs="Arial"/>
          <w:color w:val="000000"/>
          <w:sz w:val="21"/>
          <w:szCs w:val="21"/>
          <w:bdr w:val="none" w:sz="0" w:space="0" w:color="auto" w:frame="1"/>
        </w:rPr>
        <w:t>1</w:t>
      </w:r>
      <w:r>
        <w:rPr>
          <w:rStyle w:val="mn"/>
          <w:rFonts w:ascii="Arial Narrow" w:hAnsi="Arial Narrow" w:cs="Arial"/>
          <w:color w:val="000000"/>
          <w:sz w:val="21"/>
          <w:szCs w:val="21"/>
          <w:bdr w:val="none" w:sz="0" w:space="0" w:color="auto" w:frame="1"/>
        </w:rPr>
        <w:t xml:space="preserve"> </w:t>
      </w:r>
      <w:r w:rsidRPr="00143824">
        <w:rPr>
          <w:rStyle w:val="mo"/>
          <w:rFonts w:ascii="Arial Narrow" w:hAnsi="Arial Narrow" w:cs="Arial"/>
          <w:color w:val="000000"/>
          <w:sz w:val="21"/>
          <w:szCs w:val="21"/>
          <w:bdr w:val="none" w:sz="0" w:space="0" w:color="auto" w:frame="1"/>
        </w:rPr>
        <w:t>≤</w:t>
      </w:r>
      <w:r>
        <w:rPr>
          <w:rStyle w:val="mo"/>
          <w:rFonts w:ascii="Arial Narrow" w:hAnsi="Arial Narrow" w:cs="Arial"/>
          <w:color w:val="000000"/>
          <w:sz w:val="21"/>
          <w:szCs w:val="21"/>
          <w:bdr w:val="none" w:sz="0" w:space="0" w:color="auto" w:frame="1"/>
        </w:rPr>
        <w:t xml:space="preserve"> </w:t>
      </w:r>
      <w:r w:rsidRPr="00143824">
        <w:rPr>
          <w:rStyle w:val="mi"/>
          <w:rFonts w:ascii="Arial Narrow" w:hAnsi="Arial Narrow" w:cs="Arial"/>
          <w:b/>
          <w:color w:val="000000"/>
          <w:sz w:val="21"/>
          <w:szCs w:val="21"/>
          <w:bdr w:val="none" w:sz="0" w:space="0" w:color="auto" w:frame="1"/>
        </w:rPr>
        <w:t>M</w:t>
      </w:r>
      <w:r>
        <w:rPr>
          <w:rStyle w:val="mi"/>
          <w:rFonts w:ascii="Arial Narrow" w:hAnsi="Arial Narrow" w:cs="Arial"/>
          <w:color w:val="000000"/>
          <w:sz w:val="21"/>
          <w:szCs w:val="21"/>
          <w:bdr w:val="none" w:sz="0" w:space="0" w:color="auto" w:frame="1"/>
        </w:rPr>
        <w:t xml:space="preserve"> </w:t>
      </w:r>
      <w:r w:rsidRPr="00143824">
        <w:rPr>
          <w:rStyle w:val="mo"/>
          <w:rFonts w:ascii="Arial Narrow" w:hAnsi="Arial Narrow" w:cs="Arial"/>
          <w:color w:val="000000"/>
          <w:sz w:val="21"/>
          <w:szCs w:val="21"/>
          <w:bdr w:val="none" w:sz="0" w:space="0" w:color="auto" w:frame="1"/>
        </w:rPr>
        <w:t>≤</w:t>
      </w:r>
      <w:r w:rsidRPr="00143824">
        <w:rPr>
          <w:rStyle w:val="mn"/>
          <w:rFonts w:ascii="Arial Narrow" w:hAnsi="Arial Narrow" w:cs="Arial"/>
          <w:color w:val="000000"/>
          <w:sz w:val="21"/>
          <w:szCs w:val="21"/>
          <w:bdr w:val="none" w:sz="0" w:space="0" w:color="auto" w:frame="1"/>
        </w:rPr>
        <w:t>1000</w:t>
      </w:r>
    </w:p>
    <w:p w:rsidR="00143824" w:rsidRPr="00143824" w:rsidRDefault="00143824" w:rsidP="00143824">
      <w:pPr>
        <w:numPr>
          <w:ilvl w:val="0"/>
          <w:numId w:val="36"/>
        </w:numPr>
        <w:suppressAutoHyphens w:val="0"/>
        <w:spacing w:line="200" w:lineRule="atLeast"/>
        <w:ind w:left="480"/>
        <w:jc w:val="both"/>
        <w:textAlignment w:val="baseline"/>
        <w:rPr>
          <w:rFonts w:ascii="Arial Narrow" w:hAnsi="Arial Narrow" w:cs="Arial"/>
          <w:color w:val="000000"/>
          <w:sz w:val="21"/>
          <w:szCs w:val="21"/>
        </w:rPr>
      </w:pPr>
      <w:r w:rsidRPr="00143824">
        <w:rPr>
          <w:rFonts w:ascii="Arial Narrow" w:hAnsi="Arial Narrow" w:cs="Arial"/>
          <w:color w:val="000000"/>
          <w:sz w:val="21"/>
          <w:szCs w:val="21"/>
        </w:rPr>
        <w:t>No ha</w:t>
      </w:r>
      <w:r w:rsidR="00D3295D">
        <w:rPr>
          <w:rFonts w:ascii="Arial Narrow" w:hAnsi="Arial Narrow" w:cs="Arial"/>
          <w:color w:val="000000"/>
          <w:sz w:val="21"/>
          <w:szCs w:val="21"/>
        </w:rPr>
        <w:t>y personas que sean amigas de sí</w:t>
      </w:r>
      <w:r w:rsidRPr="00143824">
        <w:rPr>
          <w:rFonts w:ascii="Arial Narrow" w:hAnsi="Arial Narrow" w:cs="Arial"/>
          <w:color w:val="000000"/>
          <w:sz w:val="21"/>
          <w:szCs w:val="21"/>
        </w:rPr>
        <w:t xml:space="preserve"> mismas</w:t>
      </w:r>
    </w:p>
    <w:p w:rsidR="00143824" w:rsidRPr="00143824" w:rsidRDefault="00143824" w:rsidP="00143824">
      <w:pPr>
        <w:numPr>
          <w:ilvl w:val="0"/>
          <w:numId w:val="36"/>
        </w:numPr>
        <w:suppressAutoHyphens w:val="0"/>
        <w:spacing w:line="200" w:lineRule="atLeast"/>
        <w:ind w:left="480"/>
        <w:jc w:val="both"/>
        <w:textAlignment w:val="baseline"/>
        <w:rPr>
          <w:rFonts w:ascii="Arial Narrow" w:hAnsi="Arial Narrow" w:cs="Arial"/>
          <w:color w:val="000000"/>
          <w:sz w:val="21"/>
          <w:szCs w:val="21"/>
        </w:rPr>
      </w:pPr>
      <w:r w:rsidRPr="00143824">
        <w:rPr>
          <w:rFonts w:ascii="Arial Narrow" w:hAnsi="Arial Narrow" w:cs="Arial"/>
          <w:color w:val="000000"/>
          <w:sz w:val="21"/>
          <w:szCs w:val="21"/>
        </w:rPr>
        <w:t>No hay amistades repetidas</w:t>
      </w:r>
    </w:p>
    <w:p w:rsidR="00125D51" w:rsidRPr="0046113F" w:rsidRDefault="00125D51" w:rsidP="0046113F">
      <w:pPr>
        <w:spacing w:line="200" w:lineRule="atLeast"/>
        <w:jc w:val="both"/>
        <w:textAlignment w:val="baseline"/>
        <w:rPr>
          <w:rFonts w:ascii="Arial Narrow" w:eastAsia="MS Mincho" w:hAnsi="Arial Narrow" w:cs="Arial"/>
          <w:sz w:val="21"/>
          <w:szCs w:val="21"/>
        </w:rPr>
      </w:pPr>
    </w:p>
    <w:p w:rsidR="00053366" w:rsidRDefault="00053366">
      <w:pPr>
        <w:suppressAutoHyphens w:val="0"/>
        <w:rPr>
          <w:rFonts w:ascii="Arial Narrow" w:eastAsia="MS Mincho" w:hAnsi="Arial Narrow" w:cs="Arial"/>
          <w:sz w:val="22"/>
          <w:szCs w:val="22"/>
        </w:rPr>
      </w:pPr>
      <w:r>
        <w:rPr>
          <w:rFonts w:ascii="Arial Narrow" w:eastAsia="MS Mincho" w:hAnsi="Arial Narrow" w:cs="Arial"/>
          <w:sz w:val="22"/>
          <w:szCs w:val="22"/>
        </w:rPr>
        <w:br w:type="page"/>
      </w:r>
    </w:p>
    <w:p w:rsidR="00053366" w:rsidRPr="00761856" w:rsidRDefault="00053366" w:rsidP="00053366">
      <w:pPr>
        <w:pageBreakBefore/>
        <w:tabs>
          <w:tab w:val="left" w:pos="3393"/>
          <w:tab w:val="center" w:pos="4252"/>
        </w:tabs>
        <w:autoSpaceDE w:val="0"/>
        <w:jc w:val="center"/>
        <w:rPr>
          <w:rFonts w:ascii="Arial Narrow" w:eastAsia="MS Mincho" w:hAnsi="Arial Narrow" w:cs="Arial"/>
          <w:b/>
          <w:sz w:val="28"/>
          <w:szCs w:val="28"/>
          <w:lang w:val="es-MX"/>
        </w:rPr>
      </w:pPr>
      <w:r>
        <w:rPr>
          <w:rFonts w:ascii="Arial Narrow" w:eastAsia="MS Mincho" w:hAnsi="Arial Narrow" w:cs="Arial"/>
          <w:b/>
          <w:sz w:val="28"/>
          <w:szCs w:val="28"/>
        </w:rPr>
        <w:lastRenderedPageBreak/>
        <w:t>A</w:t>
      </w:r>
      <w:r w:rsidR="00143824">
        <w:rPr>
          <w:rFonts w:ascii="Arial Narrow" w:eastAsia="MS Mincho" w:hAnsi="Arial Narrow" w:cs="Arial"/>
          <w:b/>
          <w:sz w:val="28"/>
          <w:szCs w:val="28"/>
        </w:rPr>
        <w:t>trapando a Karel</w:t>
      </w:r>
    </w:p>
    <w:p w:rsidR="00053366" w:rsidRDefault="00053366" w:rsidP="00053366">
      <w:pPr>
        <w:jc w:val="center"/>
        <w:rPr>
          <w:rFonts w:ascii="Courier New" w:hAnsi="Courier New" w:cs="Courier New"/>
          <w:sz w:val="20"/>
          <w:szCs w:val="20"/>
        </w:rPr>
      </w:pPr>
      <w:r>
        <w:rPr>
          <w:rFonts w:ascii="Courier New" w:hAnsi="Courier New" w:cs="Courier New"/>
          <w:sz w:val="20"/>
          <w:szCs w:val="20"/>
        </w:rPr>
        <w:t xml:space="preserve">Tiempo límite por caso: 1 </w:t>
      </w:r>
      <w:proofErr w:type="spellStart"/>
      <w:r>
        <w:rPr>
          <w:rFonts w:ascii="Courier New" w:hAnsi="Courier New" w:cs="Courier New"/>
          <w:sz w:val="20"/>
          <w:szCs w:val="20"/>
        </w:rPr>
        <w:t>seg</w:t>
      </w:r>
      <w:proofErr w:type="spellEnd"/>
    </w:p>
    <w:p w:rsidR="00053366" w:rsidRPr="005E75D8" w:rsidRDefault="00143824" w:rsidP="00053366">
      <w:pPr>
        <w:jc w:val="center"/>
        <w:rPr>
          <w:rFonts w:ascii="Courier New" w:hAnsi="Courier New" w:cs="Courier New"/>
          <w:sz w:val="20"/>
          <w:szCs w:val="20"/>
        </w:rPr>
      </w:pPr>
      <w:r>
        <w:rPr>
          <w:rFonts w:ascii="Courier New" w:hAnsi="Courier New" w:cs="Courier New"/>
          <w:sz w:val="20"/>
          <w:szCs w:val="20"/>
        </w:rPr>
        <w:t>Memoria límite por caso: 32</w:t>
      </w:r>
      <w:r w:rsidR="00053366">
        <w:rPr>
          <w:rFonts w:ascii="Courier New" w:hAnsi="Courier New" w:cs="Courier New"/>
          <w:sz w:val="20"/>
          <w:szCs w:val="20"/>
        </w:rPr>
        <w:t xml:space="preserve"> MB</w:t>
      </w:r>
    </w:p>
    <w:p w:rsidR="001D7299" w:rsidRPr="001D7299" w:rsidRDefault="001D7299" w:rsidP="001D7299">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1D7299">
        <w:rPr>
          <w:rFonts w:ascii="Arial Narrow" w:hAnsi="Arial Narrow"/>
          <w:color w:val="000000"/>
          <w:sz w:val="21"/>
          <w:szCs w:val="21"/>
        </w:rPr>
        <w:t xml:space="preserve">Se han escuchado rumores de que Karel está muerto, pero en la logia de los </w:t>
      </w:r>
      <w:proofErr w:type="spellStart"/>
      <w:r w:rsidRPr="001D7299">
        <w:rPr>
          <w:rFonts w:ascii="Arial Narrow" w:hAnsi="Arial Narrow"/>
          <w:color w:val="000000"/>
          <w:sz w:val="21"/>
          <w:szCs w:val="21"/>
        </w:rPr>
        <w:t>matemágicos</w:t>
      </w:r>
      <w:proofErr w:type="spellEnd"/>
      <w:r w:rsidRPr="001D7299">
        <w:rPr>
          <w:rFonts w:ascii="Arial Narrow" w:hAnsi="Arial Narrow"/>
          <w:color w:val="000000"/>
          <w:sz w:val="21"/>
          <w:szCs w:val="21"/>
        </w:rPr>
        <w:t xml:space="preserve"> están convencidos de que eso no es verdad.</w:t>
      </w:r>
    </w:p>
    <w:p w:rsidR="001D7299" w:rsidRPr="001D7299" w:rsidRDefault="001D7299" w:rsidP="001D7299">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1D7299">
        <w:rPr>
          <w:rFonts w:ascii="Arial Narrow" w:hAnsi="Arial Narrow"/>
          <w:color w:val="000000"/>
          <w:sz w:val="21"/>
          <w:szCs w:val="21"/>
        </w:rPr>
        <w:t xml:space="preserve">La realidad es que Roque el filósofo, uno de los maléficos archienemigos de los </w:t>
      </w:r>
      <w:proofErr w:type="spellStart"/>
      <w:r w:rsidRPr="001D7299">
        <w:rPr>
          <w:rFonts w:ascii="Arial Narrow" w:hAnsi="Arial Narrow"/>
          <w:color w:val="000000"/>
          <w:sz w:val="21"/>
          <w:szCs w:val="21"/>
        </w:rPr>
        <w:t>matemágicos</w:t>
      </w:r>
      <w:proofErr w:type="spellEnd"/>
      <w:r w:rsidRPr="001D7299">
        <w:rPr>
          <w:rFonts w:ascii="Arial Narrow" w:hAnsi="Arial Narrow"/>
          <w:color w:val="000000"/>
          <w:sz w:val="21"/>
          <w:szCs w:val="21"/>
        </w:rPr>
        <w:t>, lo tiene encerrado en una cuadrícula y solo lo deja salir durante la OMI de primaria y secundaria.</w:t>
      </w:r>
    </w:p>
    <w:p w:rsidR="001D7299" w:rsidRPr="001D7299" w:rsidRDefault="001D7299" w:rsidP="001D7299">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1D7299">
        <w:rPr>
          <w:rFonts w:ascii="Arial Narrow" w:hAnsi="Arial Narrow"/>
          <w:color w:val="000000"/>
          <w:sz w:val="21"/>
          <w:szCs w:val="21"/>
        </w:rPr>
        <w:t>Ante esto Karel no se ha rendido y hará todo lo posible por escapar. Roque el filósofo descubrió su plan y decidió abu</w:t>
      </w:r>
      <w:r w:rsidR="00C3167F">
        <w:rPr>
          <w:rFonts w:ascii="Arial Narrow" w:hAnsi="Arial Narrow"/>
          <w:color w:val="000000"/>
          <w:sz w:val="21"/>
          <w:szCs w:val="21"/>
        </w:rPr>
        <w:t>sar de su autoridad intimidándot</w:t>
      </w:r>
      <w:r w:rsidRPr="001D7299">
        <w:rPr>
          <w:rFonts w:ascii="Arial Narrow" w:hAnsi="Arial Narrow"/>
          <w:color w:val="000000"/>
          <w:sz w:val="21"/>
          <w:szCs w:val="21"/>
        </w:rPr>
        <w:t>e y exigiéndote que evites que escape y lo castigues encerrándolo en una casilla.</w:t>
      </w:r>
    </w:p>
    <w:p w:rsidR="001D7299" w:rsidRPr="001D7299" w:rsidRDefault="001D7299" w:rsidP="001D7299">
      <w:pPr>
        <w:pStyle w:val="NormalWeb"/>
        <w:shd w:val="clear" w:color="auto" w:fill="FFFFFF"/>
        <w:spacing w:before="0" w:beforeAutospacing="0" w:after="0" w:afterAutospacing="0" w:line="200" w:lineRule="atLeast"/>
        <w:jc w:val="both"/>
        <w:textAlignment w:val="baseline"/>
        <w:rPr>
          <w:rFonts w:ascii="Arial Narrow" w:hAnsi="Arial Narrow"/>
          <w:color w:val="000000"/>
          <w:sz w:val="21"/>
          <w:szCs w:val="21"/>
        </w:rPr>
      </w:pPr>
      <w:r w:rsidRPr="001D7299">
        <w:rPr>
          <w:rFonts w:ascii="Arial Narrow" w:hAnsi="Arial Narrow"/>
          <w:color w:val="000000"/>
          <w:sz w:val="21"/>
          <w:szCs w:val="21"/>
        </w:rPr>
        <w:t>La cuadrícula en la que Karel está encerrado tiene</w:t>
      </w:r>
      <w:r w:rsidRPr="001D7299">
        <w:rPr>
          <w:rStyle w:val="apple-converted-space"/>
          <w:rFonts w:ascii="Arial Narrow" w:hAnsi="Arial Narrow"/>
          <w:color w:val="000000"/>
          <w:sz w:val="21"/>
          <w:szCs w:val="21"/>
        </w:rPr>
        <w:t> </w:t>
      </w:r>
      <w:r w:rsidRPr="000C5D25">
        <w:rPr>
          <w:rStyle w:val="mi"/>
          <w:rFonts w:ascii="Arial Narrow" w:hAnsi="Arial Narrow"/>
          <w:b/>
          <w:color w:val="000000"/>
          <w:sz w:val="21"/>
          <w:szCs w:val="21"/>
          <w:bdr w:val="none" w:sz="0" w:space="0" w:color="auto" w:frame="1"/>
        </w:rPr>
        <w:t>N</w:t>
      </w:r>
      <w:r w:rsidRPr="001D7299">
        <w:rPr>
          <w:rStyle w:val="apple-converted-space"/>
          <w:rFonts w:ascii="Arial Narrow" w:hAnsi="Arial Narrow"/>
          <w:color w:val="000000"/>
          <w:sz w:val="21"/>
          <w:szCs w:val="21"/>
        </w:rPr>
        <w:t> </w:t>
      </w:r>
      <w:r w:rsidRPr="001D7299">
        <w:rPr>
          <w:rFonts w:ascii="Arial Narrow" w:hAnsi="Arial Narrow"/>
          <w:color w:val="000000"/>
          <w:sz w:val="21"/>
          <w:szCs w:val="21"/>
        </w:rPr>
        <w:t>filas numeradas de 1 a</w:t>
      </w:r>
      <w:r w:rsidRPr="001D7299">
        <w:rPr>
          <w:rStyle w:val="apple-converted-space"/>
          <w:rFonts w:ascii="Arial Narrow" w:hAnsi="Arial Narrow"/>
          <w:color w:val="000000"/>
          <w:sz w:val="21"/>
          <w:szCs w:val="21"/>
        </w:rPr>
        <w:t> </w:t>
      </w:r>
      <w:r w:rsidRPr="000C5D25">
        <w:rPr>
          <w:rStyle w:val="mi"/>
          <w:rFonts w:ascii="Arial Narrow" w:hAnsi="Arial Narrow"/>
          <w:b/>
          <w:color w:val="000000"/>
          <w:sz w:val="21"/>
          <w:szCs w:val="21"/>
          <w:bdr w:val="none" w:sz="0" w:space="0" w:color="auto" w:frame="1"/>
        </w:rPr>
        <w:t>N</w:t>
      </w:r>
      <w:r w:rsidR="009A06ED">
        <w:rPr>
          <w:rStyle w:val="mi"/>
          <w:rFonts w:ascii="Arial Narrow" w:hAnsi="Arial Narrow"/>
          <w:color w:val="000000"/>
          <w:sz w:val="21"/>
          <w:szCs w:val="21"/>
          <w:bdr w:val="none" w:sz="0" w:space="0" w:color="auto" w:frame="1"/>
        </w:rPr>
        <w:t xml:space="preserve"> (de arriba hacia abajo)</w:t>
      </w:r>
      <w:r w:rsidRPr="001D7299">
        <w:rPr>
          <w:rFonts w:ascii="Arial Narrow" w:hAnsi="Arial Narrow"/>
          <w:color w:val="000000"/>
          <w:sz w:val="21"/>
          <w:szCs w:val="21"/>
        </w:rPr>
        <w:t>, y</w:t>
      </w:r>
      <w:r w:rsidRPr="001D7299">
        <w:rPr>
          <w:rStyle w:val="apple-converted-space"/>
          <w:rFonts w:ascii="Arial Narrow" w:hAnsi="Arial Narrow"/>
          <w:color w:val="000000"/>
          <w:sz w:val="21"/>
          <w:szCs w:val="21"/>
        </w:rPr>
        <w:t> </w:t>
      </w:r>
      <w:r w:rsidRPr="000C5D25">
        <w:rPr>
          <w:rStyle w:val="mi"/>
          <w:rFonts w:ascii="Arial Narrow" w:hAnsi="Arial Narrow"/>
          <w:b/>
          <w:color w:val="000000"/>
          <w:sz w:val="21"/>
          <w:szCs w:val="21"/>
          <w:bdr w:val="none" w:sz="0" w:space="0" w:color="auto" w:frame="1"/>
        </w:rPr>
        <w:t>N</w:t>
      </w:r>
      <w:r w:rsidRPr="001D7299">
        <w:rPr>
          <w:rStyle w:val="apple-converted-space"/>
          <w:rFonts w:ascii="Arial Narrow" w:hAnsi="Arial Narrow"/>
          <w:color w:val="000000"/>
          <w:sz w:val="21"/>
          <w:szCs w:val="21"/>
        </w:rPr>
        <w:t> </w:t>
      </w:r>
      <w:r w:rsidRPr="001D7299">
        <w:rPr>
          <w:rFonts w:ascii="Arial Narrow" w:hAnsi="Arial Narrow"/>
          <w:color w:val="000000"/>
          <w:sz w:val="21"/>
          <w:szCs w:val="21"/>
        </w:rPr>
        <w:t>columnas, también numeradas de 1 a</w:t>
      </w:r>
      <w:r w:rsidRPr="001D7299">
        <w:rPr>
          <w:rStyle w:val="apple-converted-space"/>
          <w:rFonts w:ascii="Arial Narrow" w:hAnsi="Arial Narrow"/>
          <w:color w:val="000000"/>
          <w:sz w:val="21"/>
          <w:szCs w:val="21"/>
        </w:rPr>
        <w:t> </w:t>
      </w:r>
      <w:r w:rsidRPr="000C5D25">
        <w:rPr>
          <w:rStyle w:val="mi"/>
          <w:rFonts w:ascii="Arial Narrow" w:hAnsi="Arial Narrow"/>
          <w:b/>
          <w:color w:val="000000"/>
          <w:sz w:val="21"/>
          <w:szCs w:val="21"/>
          <w:bdr w:val="none" w:sz="0" w:space="0" w:color="auto" w:frame="1"/>
        </w:rPr>
        <w:t>N</w:t>
      </w:r>
      <w:r w:rsidR="009A06ED">
        <w:rPr>
          <w:rStyle w:val="mi"/>
          <w:rFonts w:ascii="Arial Narrow" w:hAnsi="Arial Narrow"/>
          <w:color w:val="000000"/>
          <w:sz w:val="21"/>
          <w:szCs w:val="21"/>
          <w:bdr w:val="none" w:sz="0" w:space="0" w:color="auto" w:frame="1"/>
        </w:rPr>
        <w:t xml:space="preserve"> (de izquierda a derecha)</w:t>
      </w:r>
      <w:r w:rsidRPr="001D7299">
        <w:rPr>
          <w:rFonts w:ascii="Arial Narrow" w:hAnsi="Arial Narrow"/>
          <w:color w:val="000000"/>
          <w:sz w:val="21"/>
          <w:szCs w:val="21"/>
        </w:rPr>
        <w:t>.</w:t>
      </w:r>
    </w:p>
    <w:p w:rsidR="001D7299" w:rsidRPr="001D7299" w:rsidRDefault="001D7299" w:rsidP="001D7299">
      <w:pPr>
        <w:pStyle w:val="NormalWeb"/>
        <w:shd w:val="clear" w:color="auto" w:fill="FFFFFF"/>
        <w:spacing w:before="24" w:beforeAutospacing="0" w:after="120" w:afterAutospacing="0" w:line="200" w:lineRule="atLeast"/>
        <w:jc w:val="center"/>
        <w:textAlignment w:val="baseline"/>
        <w:rPr>
          <w:rFonts w:ascii="Arial Narrow" w:hAnsi="Arial Narrow"/>
          <w:color w:val="000000"/>
          <w:sz w:val="21"/>
          <w:szCs w:val="21"/>
        </w:rPr>
      </w:pPr>
      <w:r w:rsidRPr="001D7299">
        <w:rPr>
          <w:rFonts w:ascii="Arial Narrow" w:hAnsi="Arial Narrow"/>
          <w:noProof/>
          <w:color w:val="000000"/>
          <w:sz w:val="21"/>
          <w:szCs w:val="21"/>
        </w:rPr>
        <w:drawing>
          <wp:inline distT="0" distB="0" distL="0" distR="0">
            <wp:extent cx="2757714" cy="2303081"/>
            <wp:effectExtent l="0" t="0" r="0" b="0"/>
            <wp:docPr id="4" name="Imagen 4" descr="Cuadric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adricu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813" cy="2323207"/>
                    </a:xfrm>
                    <a:prstGeom prst="rect">
                      <a:avLst/>
                    </a:prstGeom>
                    <a:noFill/>
                    <a:ln>
                      <a:noFill/>
                    </a:ln>
                  </pic:spPr>
                </pic:pic>
              </a:graphicData>
            </a:graphic>
          </wp:inline>
        </w:drawing>
      </w:r>
    </w:p>
    <w:p w:rsidR="001D7299" w:rsidRPr="001D7299" w:rsidRDefault="001D7299" w:rsidP="001D7299">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1D7299">
        <w:rPr>
          <w:rFonts w:ascii="Arial Narrow" w:hAnsi="Arial Narrow"/>
          <w:color w:val="000000"/>
          <w:sz w:val="21"/>
          <w:szCs w:val="21"/>
        </w:rPr>
        <w:t>Inicialmente Karel se encuentra en el centro de la cuadrícula</w:t>
      </w:r>
      <w:r w:rsidR="009A06ED">
        <w:rPr>
          <w:rFonts w:ascii="Arial Narrow" w:hAnsi="Arial Narrow"/>
          <w:color w:val="000000"/>
          <w:sz w:val="21"/>
          <w:szCs w:val="21"/>
        </w:rPr>
        <w:t xml:space="preserve">, </w:t>
      </w:r>
      <w:r w:rsidR="009A06ED">
        <w:rPr>
          <w:rFonts w:ascii="Arial Narrow" w:hAnsi="Arial Narrow"/>
          <w:b/>
          <w:color w:val="000000"/>
          <w:sz w:val="21"/>
          <w:szCs w:val="21"/>
        </w:rPr>
        <w:t>N</w:t>
      </w:r>
      <w:r w:rsidR="009A06ED">
        <w:rPr>
          <w:rFonts w:ascii="Arial Narrow" w:hAnsi="Arial Narrow"/>
          <w:color w:val="000000"/>
          <w:sz w:val="21"/>
          <w:szCs w:val="21"/>
        </w:rPr>
        <w:t xml:space="preserve"> siempre será impar por lo que siempre habrá una única casilla central, además</w:t>
      </w:r>
      <w:r w:rsidRPr="001D7299">
        <w:rPr>
          <w:rFonts w:ascii="Arial Narrow" w:hAnsi="Arial Narrow"/>
          <w:color w:val="000000"/>
          <w:sz w:val="21"/>
          <w:szCs w:val="21"/>
        </w:rPr>
        <w:t xml:space="preserve"> no hay muro</w:t>
      </w:r>
      <w:bookmarkStart w:id="0" w:name="_GoBack"/>
      <w:bookmarkEnd w:id="0"/>
      <w:r w:rsidRPr="001D7299">
        <w:rPr>
          <w:rFonts w:ascii="Arial Narrow" w:hAnsi="Arial Narrow"/>
          <w:color w:val="000000"/>
          <w:sz w:val="21"/>
          <w:szCs w:val="21"/>
        </w:rPr>
        <w:t>s</w:t>
      </w:r>
      <w:r w:rsidR="009A06ED">
        <w:rPr>
          <w:rFonts w:ascii="Arial Narrow" w:hAnsi="Arial Narrow"/>
          <w:color w:val="000000"/>
          <w:sz w:val="21"/>
          <w:szCs w:val="21"/>
        </w:rPr>
        <w:t xml:space="preserve"> inicialmente</w:t>
      </w:r>
      <w:r w:rsidRPr="001D7299">
        <w:rPr>
          <w:rFonts w:ascii="Arial Narrow" w:hAnsi="Arial Narrow"/>
          <w:color w:val="000000"/>
          <w:sz w:val="21"/>
          <w:szCs w:val="21"/>
        </w:rPr>
        <w:t xml:space="preserve"> en la </w:t>
      </w:r>
      <w:r w:rsidR="009A06ED">
        <w:rPr>
          <w:rFonts w:ascii="Arial Narrow" w:hAnsi="Arial Narrow"/>
          <w:color w:val="000000"/>
          <w:sz w:val="21"/>
          <w:szCs w:val="21"/>
        </w:rPr>
        <w:t>cuadrícula</w:t>
      </w:r>
      <w:r w:rsidRPr="001D7299">
        <w:rPr>
          <w:rFonts w:ascii="Arial Narrow" w:hAnsi="Arial Narrow"/>
          <w:color w:val="000000"/>
          <w:sz w:val="21"/>
          <w:szCs w:val="21"/>
        </w:rPr>
        <w:t>.</w:t>
      </w:r>
    </w:p>
    <w:p w:rsidR="001D7299" w:rsidRPr="001D7299" w:rsidRDefault="001D7299" w:rsidP="001D7299">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1D7299">
        <w:rPr>
          <w:rFonts w:ascii="Arial Narrow" w:hAnsi="Arial Narrow"/>
          <w:color w:val="000000"/>
          <w:sz w:val="21"/>
          <w:szCs w:val="21"/>
        </w:rPr>
        <w:t>En cada segundo Karel se puede mover a cualquiera de las 4 casillas adyacentes (o salir de la cuadrícula si se encuentra en una de las casillas que están en el borde de la misma) siempre y cuando no haya un muro obstruyendo su camino (esta vez Karel tiene prisa y no necesita gastar tiempo girando para empezar a caminar</w:t>
      </w:r>
      <w:r w:rsidR="009A06ED">
        <w:rPr>
          <w:rFonts w:ascii="Arial Narrow" w:hAnsi="Arial Narrow"/>
          <w:color w:val="000000"/>
          <w:sz w:val="21"/>
          <w:szCs w:val="21"/>
        </w:rPr>
        <w:t>, por lo tanto puedes considerar que Karel puede girar sin consumir tiempo</w:t>
      </w:r>
      <w:r w:rsidRPr="001D7299">
        <w:rPr>
          <w:rFonts w:ascii="Arial Narrow" w:hAnsi="Arial Narrow"/>
          <w:color w:val="000000"/>
          <w:sz w:val="21"/>
          <w:szCs w:val="21"/>
        </w:rPr>
        <w:t>).</w:t>
      </w:r>
    </w:p>
    <w:p w:rsidR="001D7299" w:rsidRPr="001D7299" w:rsidRDefault="001D7299" w:rsidP="001D7299">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1D7299">
        <w:rPr>
          <w:rFonts w:ascii="Arial Narrow" w:hAnsi="Arial Narrow"/>
          <w:color w:val="000000"/>
          <w:sz w:val="21"/>
          <w:szCs w:val="21"/>
        </w:rPr>
        <w:t>En cada segundo puedes agregar un muro en cualquier lugar de la cuadrícula. Tienes la ventaja de que el primer muro que pongas precede al primer m</w:t>
      </w:r>
      <w:r w:rsidR="000B200B">
        <w:rPr>
          <w:rFonts w:ascii="Arial Narrow" w:hAnsi="Arial Narrow"/>
          <w:color w:val="000000"/>
          <w:sz w:val="21"/>
          <w:szCs w:val="21"/>
        </w:rPr>
        <w:t>ovimiento de Karel (es decir, tú</w:t>
      </w:r>
      <w:r w:rsidRPr="001D7299">
        <w:rPr>
          <w:rFonts w:ascii="Arial Narrow" w:hAnsi="Arial Narrow"/>
          <w:color w:val="000000"/>
          <w:sz w:val="21"/>
          <w:szCs w:val="21"/>
        </w:rPr>
        <w:t xml:space="preserve"> pones un muro, luego Karel se mueve una casilla, pones un segundo muro, Karel se mueve a otra casilla, etc.).</w:t>
      </w:r>
    </w:p>
    <w:p w:rsidR="001D7299" w:rsidRPr="001D7299" w:rsidRDefault="001D7299" w:rsidP="001D7299">
      <w:pPr>
        <w:pStyle w:val="Ttulo1"/>
        <w:shd w:val="clear" w:color="auto" w:fill="FFFFFF"/>
        <w:spacing w:after="240"/>
        <w:textAlignment w:val="baseline"/>
        <w:rPr>
          <w:rFonts w:ascii="Arial Narrow" w:hAnsi="Arial Narrow"/>
          <w:color w:val="000000"/>
          <w:sz w:val="21"/>
          <w:szCs w:val="21"/>
        </w:rPr>
      </w:pPr>
      <w:r w:rsidRPr="001D7299">
        <w:rPr>
          <w:rFonts w:ascii="Arial Narrow" w:hAnsi="Arial Narrow"/>
          <w:color w:val="000000"/>
          <w:sz w:val="21"/>
          <w:szCs w:val="21"/>
        </w:rPr>
        <w:t>Problema</w:t>
      </w:r>
    </w:p>
    <w:p w:rsidR="001D7299" w:rsidRPr="001D7299" w:rsidRDefault="001D7299" w:rsidP="001D7299">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1D7299">
        <w:rPr>
          <w:rFonts w:ascii="Arial Narrow" w:hAnsi="Arial Narrow"/>
          <w:color w:val="000000"/>
          <w:sz w:val="21"/>
          <w:szCs w:val="21"/>
        </w:rPr>
        <w:t>Escribe un programa que atrape a Karel en una casilla (un rectángulo de 1x1) y evites así ser castigado por Roque el filósofo.</w:t>
      </w:r>
    </w:p>
    <w:p w:rsidR="001D7299" w:rsidRPr="001D7299" w:rsidRDefault="001D7299" w:rsidP="001D7299">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1D7299">
        <w:rPr>
          <w:rFonts w:ascii="Arial Narrow" w:hAnsi="Arial Narrow"/>
          <w:color w:val="000000"/>
          <w:sz w:val="21"/>
          <w:szCs w:val="21"/>
        </w:rPr>
        <w:t>Recuerda que estamos en tiempos de austeridad, así que entre menos muros utilices para atrapar a Karel más puntos obtendrás.</w:t>
      </w:r>
    </w:p>
    <w:p w:rsidR="001D7299" w:rsidRPr="001D7299" w:rsidRDefault="001D7299" w:rsidP="001D7299">
      <w:pPr>
        <w:pStyle w:val="Ttulo1"/>
        <w:shd w:val="clear" w:color="auto" w:fill="FFFFFF"/>
        <w:spacing w:after="240"/>
        <w:textAlignment w:val="baseline"/>
        <w:rPr>
          <w:rFonts w:ascii="Arial Narrow" w:hAnsi="Arial Narrow"/>
          <w:color w:val="000000"/>
          <w:sz w:val="21"/>
          <w:szCs w:val="21"/>
        </w:rPr>
      </w:pPr>
      <w:r w:rsidRPr="001D7299">
        <w:rPr>
          <w:rFonts w:ascii="Arial Narrow" w:hAnsi="Arial Narrow"/>
          <w:color w:val="000000"/>
          <w:sz w:val="21"/>
          <w:szCs w:val="21"/>
        </w:rPr>
        <w:t>Entrada y Salida</w:t>
      </w:r>
    </w:p>
    <w:p w:rsidR="001D7299" w:rsidRPr="001D7299" w:rsidRDefault="001D7299" w:rsidP="001D7299">
      <w:pPr>
        <w:pStyle w:val="NormalWeb"/>
        <w:shd w:val="clear" w:color="auto" w:fill="FFFFFF"/>
        <w:spacing w:before="0" w:beforeAutospacing="0" w:after="0" w:afterAutospacing="0" w:line="200" w:lineRule="atLeast"/>
        <w:jc w:val="both"/>
        <w:textAlignment w:val="baseline"/>
        <w:rPr>
          <w:rFonts w:ascii="Arial Narrow" w:hAnsi="Arial Narrow"/>
          <w:color w:val="000000"/>
          <w:sz w:val="21"/>
          <w:szCs w:val="21"/>
        </w:rPr>
      </w:pPr>
      <w:r w:rsidRPr="001D7299">
        <w:rPr>
          <w:rStyle w:val="Textoennegrita"/>
          <w:rFonts w:ascii="Arial Narrow" w:hAnsi="Arial Narrow"/>
          <w:color w:val="000000"/>
          <w:sz w:val="21"/>
          <w:szCs w:val="21"/>
          <w:bdr w:val="none" w:sz="0" w:space="0" w:color="auto" w:frame="1"/>
        </w:rPr>
        <w:t>Este es un problema interactivo</w:t>
      </w:r>
      <w:r w:rsidRPr="001D7299">
        <w:rPr>
          <w:rFonts w:ascii="Arial Narrow" w:hAnsi="Arial Narrow"/>
          <w:color w:val="000000"/>
          <w:sz w:val="21"/>
          <w:szCs w:val="21"/>
        </w:rPr>
        <w:t>, por lo que no tendrás que leer la entrada ni imprimir la salida, sino implementar en tu código la función</w:t>
      </w:r>
      <w:r w:rsidRPr="001D7299">
        <w:rPr>
          <w:rStyle w:val="apple-converted-space"/>
          <w:rFonts w:ascii="Arial Narrow" w:hAnsi="Arial Narrow"/>
          <w:color w:val="000000"/>
          <w:sz w:val="21"/>
          <w:szCs w:val="21"/>
        </w:rPr>
        <w:t> </w:t>
      </w:r>
      <w:r w:rsidRPr="001D7299">
        <w:rPr>
          <w:rStyle w:val="CdigoHTML"/>
          <w:rFonts w:ascii="Arial Narrow" w:hAnsi="Arial Narrow"/>
          <w:color w:val="000000"/>
          <w:sz w:val="21"/>
          <w:szCs w:val="21"/>
          <w:bdr w:val="none" w:sz="0" w:space="0" w:color="auto" w:frame="1"/>
        </w:rPr>
        <w:t>atrapando</w:t>
      </w:r>
      <w:r w:rsidRPr="001D7299">
        <w:rPr>
          <w:rStyle w:val="apple-converted-space"/>
          <w:rFonts w:ascii="Arial Narrow" w:hAnsi="Arial Narrow"/>
          <w:color w:val="000000"/>
          <w:sz w:val="21"/>
          <w:szCs w:val="21"/>
        </w:rPr>
        <w:t> </w:t>
      </w:r>
      <w:r w:rsidRPr="001D7299">
        <w:rPr>
          <w:rFonts w:ascii="Arial Narrow" w:hAnsi="Arial Narrow"/>
          <w:color w:val="000000"/>
          <w:sz w:val="21"/>
          <w:szCs w:val="21"/>
        </w:rPr>
        <w:t>y mandar llamar la función del evaluador</w:t>
      </w:r>
      <w:r w:rsidRPr="001D7299">
        <w:rPr>
          <w:rStyle w:val="apple-converted-space"/>
          <w:rFonts w:ascii="Arial Narrow" w:hAnsi="Arial Narrow"/>
          <w:color w:val="000000"/>
          <w:sz w:val="21"/>
          <w:szCs w:val="21"/>
        </w:rPr>
        <w:t> </w:t>
      </w:r>
      <w:proofErr w:type="spellStart"/>
      <w:r w:rsidRPr="001D7299">
        <w:rPr>
          <w:rStyle w:val="CdigoHTML"/>
          <w:rFonts w:ascii="Arial Narrow" w:hAnsi="Arial Narrow"/>
          <w:color w:val="000000"/>
          <w:sz w:val="21"/>
          <w:szCs w:val="21"/>
          <w:bdr w:val="none" w:sz="0" w:space="0" w:color="auto" w:frame="1"/>
        </w:rPr>
        <w:t>ponMuro</w:t>
      </w:r>
      <w:proofErr w:type="spellEnd"/>
      <w:r w:rsidRPr="001D7299">
        <w:rPr>
          <w:rStyle w:val="apple-converted-space"/>
          <w:rFonts w:ascii="Arial Narrow" w:hAnsi="Arial Narrow"/>
          <w:color w:val="000000"/>
          <w:sz w:val="21"/>
          <w:szCs w:val="21"/>
        </w:rPr>
        <w:t> </w:t>
      </w:r>
      <w:r w:rsidRPr="001D7299">
        <w:rPr>
          <w:rFonts w:ascii="Arial Narrow" w:hAnsi="Arial Narrow"/>
          <w:color w:val="000000"/>
          <w:sz w:val="21"/>
          <w:szCs w:val="21"/>
        </w:rPr>
        <w:t>para completar tu tarea.</w:t>
      </w:r>
    </w:p>
    <w:p w:rsidR="001D7299" w:rsidRPr="001D7299" w:rsidRDefault="001D7299" w:rsidP="001D7299">
      <w:pPr>
        <w:pStyle w:val="NormalWeb"/>
        <w:shd w:val="clear" w:color="auto" w:fill="FFFFFF"/>
        <w:spacing w:before="0" w:beforeAutospacing="0" w:after="0" w:afterAutospacing="0" w:line="200" w:lineRule="atLeast"/>
        <w:jc w:val="both"/>
        <w:textAlignment w:val="baseline"/>
        <w:rPr>
          <w:rFonts w:ascii="Arial Narrow" w:hAnsi="Arial Narrow"/>
          <w:color w:val="000000"/>
          <w:sz w:val="21"/>
          <w:szCs w:val="21"/>
        </w:rPr>
      </w:pPr>
      <w:r w:rsidRPr="001D7299">
        <w:rPr>
          <w:rStyle w:val="Textoennegrita"/>
          <w:rFonts w:ascii="Arial Narrow" w:hAnsi="Arial Narrow"/>
          <w:color w:val="000000"/>
          <w:sz w:val="21"/>
          <w:szCs w:val="21"/>
          <w:bdr w:val="none" w:sz="0" w:space="0" w:color="auto" w:frame="1"/>
        </w:rPr>
        <w:t>Para obtener más información sobre los detalles de implementación de este problema debes revisar el texto del problema en la plataforma</w:t>
      </w:r>
      <w:r w:rsidRPr="001D7299">
        <w:rPr>
          <w:rStyle w:val="apple-converted-space"/>
          <w:rFonts w:ascii="Arial Narrow" w:hAnsi="Arial Narrow"/>
          <w:b/>
          <w:bCs/>
          <w:color w:val="000000"/>
          <w:sz w:val="21"/>
          <w:szCs w:val="21"/>
          <w:bdr w:val="none" w:sz="0" w:space="0" w:color="auto" w:frame="1"/>
        </w:rPr>
        <w:t> </w:t>
      </w:r>
      <w:proofErr w:type="spellStart"/>
      <w:r w:rsidRPr="001D7299">
        <w:rPr>
          <w:rStyle w:val="nfasis"/>
          <w:rFonts w:ascii="Arial Narrow" w:hAnsi="Arial Narrow"/>
          <w:b/>
          <w:bCs/>
          <w:color w:val="000000"/>
          <w:sz w:val="21"/>
          <w:szCs w:val="21"/>
          <w:bdr w:val="none" w:sz="0" w:space="0" w:color="auto" w:frame="1"/>
        </w:rPr>
        <w:t>OmegaUp</w:t>
      </w:r>
      <w:proofErr w:type="spellEnd"/>
      <w:r w:rsidRPr="001D7299">
        <w:rPr>
          <w:rStyle w:val="Textoennegrita"/>
          <w:rFonts w:ascii="Arial Narrow" w:hAnsi="Arial Narrow"/>
          <w:color w:val="000000"/>
          <w:sz w:val="21"/>
          <w:szCs w:val="21"/>
          <w:bdr w:val="none" w:sz="0" w:space="0" w:color="auto" w:frame="1"/>
        </w:rPr>
        <w:t>.</w:t>
      </w:r>
    </w:p>
    <w:p w:rsidR="001D7299" w:rsidRPr="001D7299" w:rsidRDefault="001D7299" w:rsidP="001D7299">
      <w:pPr>
        <w:pStyle w:val="Ttulo1"/>
        <w:shd w:val="clear" w:color="auto" w:fill="FFFFFF"/>
        <w:spacing w:after="240"/>
        <w:textAlignment w:val="baseline"/>
        <w:rPr>
          <w:rFonts w:ascii="Arial Narrow" w:hAnsi="Arial Narrow"/>
          <w:color w:val="000000"/>
          <w:sz w:val="21"/>
          <w:szCs w:val="21"/>
        </w:rPr>
      </w:pPr>
      <w:r w:rsidRPr="001D7299">
        <w:rPr>
          <w:rFonts w:ascii="Arial Narrow" w:hAnsi="Arial Narrow"/>
          <w:color w:val="000000"/>
          <w:sz w:val="21"/>
          <w:szCs w:val="21"/>
        </w:rPr>
        <w:t>Implementación</w:t>
      </w:r>
    </w:p>
    <w:p w:rsidR="001D7299" w:rsidRPr="001D7299" w:rsidRDefault="001D7299" w:rsidP="001D7299">
      <w:pPr>
        <w:pStyle w:val="Ttulo2"/>
        <w:shd w:val="clear" w:color="auto" w:fill="FFFFFF"/>
        <w:spacing w:before="0" w:after="0"/>
        <w:textAlignment w:val="baseline"/>
        <w:rPr>
          <w:rFonts w:ascii="Arial Narrow" w:hAnsi="Arial Narrow"/>
          <w:color w:val="000000"/>
          <w:sz w:val="21"/>
          <w:szCs w:val="21"/>
        </w:rPr>
      </w:pPr>
      <w:r w:rsidRPr="001D7299">
        <w:rPr>
          <w:rFonts w:ascii="Arial Narrow" w:hAnsi="Arial Narrow"/>
          <w:color w:val="000000"/>
          <w:sz w:val="21"/>
          <w:szCs w:val="21"/>
        </w:rPr>
        <w:t>Tu función</w:t>
      </w:r>
      <w:r w:rsidRPr="001D7299">
        <w:rPr>
          <w:rStyle w:val="apple-converted-space"/>
          <w:rFonts w:ascii="Arial Narrow" w:hAnsi="Arial Narrow"/>
          <w:color w:val="000000"/>
          <w:sz w:val="21"/>
          <w:szCs w:val="21"/>
        </w:rPr>
        <w:t> </w:t>
      </w:r>
      <w:r w:rsidRPr="001D7299">
        <w:rPr>
          <w:rStyle w:val="CdigoHTML"/>
          <w:rFonts w:ascii="Arial Narrow" w:hAnsi="Arial Narrow"/>
          <w:color w:val="000000"/>
          <w:sz w:val="21"/>
          <w:szCs w:val="21"/>
          <w:bdr w:val="none" w:sz="0" w:space="0" w:color="auto" w:frame="1"/>
        </w:rPr>
        <w:t>atrapando()</w:t>
      </w:r>
    </w:p>
    <w:p w:rsidR="001D7299" w:rsidRPr="001D7299" w:rsidRDefault="001D7299" w:rsidP="001D7299">
      <w:pPr>
        <w:pStyle w:val="NormalWeb"/>
        <w:shd w:val="clear" w:color="auto" w:fill="FFFFFF"/>
        <w:spacing w:before="0" w:beforeAutospacing="0" w:after="0" w:afterAutospacing="0" w:line="200" w:lineRule="atLeast"/>
        <w:jc w:val="both"/>
        <w:textAlignment w:val="baseline"/>
        <w:rPr>
          <w:rFonts w:ascii="Arial Narrow" w:hAnsi="Arial Narrow"/>
          <w:color w:val="000000"/>
          <w:sz w:val="21"/>
          <w:szCs w:val="21"/>
        </w:rPr>
      </w:pPr>
      <w:r w:rsidRPr="001D7299">
        <w:rPr>
          <w:rFonts w:ascii="Arial Narrow" w:hAnsi="Arial Narrow"/>
          <w:color w:val="000000"/>
          <w:sz w:val="21"/>
          <w:szCs w:val="21"/>
        </w:rPr>
        <w:t>C/C++</w:t>
      </w:r>
      <w:r w:rsidRPr="001D7299">
        <w:rPr>
          <w:rStyle w:val="apple-converted-space"/>
          <w:rFonts w:ascii="Arial Narrow" w:hAnsi="Arial Narrow"/>
          <w:color w:val="000000"/>
          <w:sz w:val="21"/>
          <w:szCs w:val="21"/>
        </w:rPr>
        <w:t> </w:t>
      </w:r>
      <w:proofErr w:type="spellStart"/>
      <w:r w:rsidRPr="001D7299">
        <w:rPr>
          <w:rStyle w:val="CdigoHTML"/>
          <w:rFonts w:ascii="Arial Narrow" w:hAnsi="Arial Narrow"/>
          <w:color w:val="000000"/>
          <w:sz w:val="21"/>
          <w:szCs w:val="21"/>
          <w:bdr w:val="none" w:sz="0" w:space="0" w:color="auto" w:frame="1"/>
        </w:rPr>
        <w:t>void</w:t>
      </w:r>
      <w:proofErr w:type="spellEnd"/>
      <w:r w:rsidRPr="001D7299">
        <w:rPr>
          <w:rStyle w:val="CdigoHTML"/>
          <w:rFonts w:ascii="Arial Narrow" w:hAnsi="Arial Narrow"/>
          <w:color w:val="000000"/>
          <w:sz w:val="21"/>
          <w:szCs w:val="21"/>
          <w:bdr w:val="none" w:sz="0" w:space="0" w:color="auto" w:frame="1"/>
        </w:rPr>
        <w:t xml:space="preserve"> atrapando(</w:t>
      </w:r>
      <w:proofErr w:type="spellStart"/>
      <w:r w:rsidRPr="001D7299">
        <w:rPr>
          <w:rStyle w:val="CdigoHTML"/>
          <w:rFonts w:ascii="Arial Narrow" w:hAnsi="Arial Narrow"/>
          <w:color w:val="000000"/>
          <w:sz w:val="21"/>
          <w:szCs w:val="21"/>
          <w:bdr w:val="none" w:sz="0" w:space="0" w:color="auto" w:frame="1"/>
        </w:rPr>
        <w:t>int</w:t>
      </w:r>
      <w:proofErr w:type="spellEnd"/>
      <w:r w:rsidRPr="001D7299">
        <w:rPr>
          <w:rStyle w:val="CdigoHTML"/>
          <w:rFonts w:ascii="Arial Narrow" w:hAnsi="Arial Narrow"/>
          <w:color w:val="000000"/>
          <w:sz w:val="21"/>
          <w:szCs w:val="21"/>
          <w:bdr w:val="none" w:sz="0" w:space="0" w:color="auto" w:frame="1"/>
        </w:rPr>
        <w:t xml:space="preserve"> N);</w:t>
      </w:r>
    </w:p>
    <w:p w:rsidR="001D7299" w:rsidRPr="001D7299" w:rsidRDefault="001D7299" w:rsidP="001D7299">
      <w:pPr>
        <w:pStyle w:val="NormalWeb"/>
        <w:shd w:val="clear" w:color="auto" w:fill="FFFFFF"/>
        <w:spacing w:before="0" w:beforeAutospacing="0" w:after="0" w:afterAutospacing="0" w:line="200" w:lineRule="atLeast"/>
        <w:jc w:val="both"/>
        <w:textAlignment w:val="baseline"/>
        <w:rPr>
          <w:rFonts w:ascii="Arial Narrow" w:hAnsi="Arial Narrow"/>
          <w:color w:val="000000"/>
          <w:sz w:val="21"/>
          <w:szCs w:val="21"/>
        </w:rPr>
      </w:pPr>
      <w:r w:rsidRPr="001D7299">
        <w:rPr>
          <w:rFonts w:ascii="Arial Narrow" w:hAnsi="Arial Narrow"/>
          <w:color w:val="000000"/>
          <w:sz w:val="21"/>
          <w:szCs w:val="21"/>
        </w:rPr>
        <w:t>Pascal</w:t>
      </w:r>
      <w:r w:rsidRPr="001D7299">
        <w:rPr>
          <w:rStyle w:val="apple-converted-space"/>
          <w:rFonts w:ascii="Arial Narrow" w:hAnsi="Arial Narrow"/>
          <w:color w:val="000000"/>
          <w:sz w:val="21"/>
          <w:szCs w:val="21"/>
        </w:rPr>
        <w:t> </w:t>
      </w:r>
      <w:proofErr w:type="spellStart"/>
      <w:r w:rsidRPr="001D7299">
        <w:rPr>
          <w:rStyle w:val="CdigoHTML"/>
          <w:rFonts w:ascii="Arial Narrow" w:hAnsi="Arial Narrow"/>
          <w:color w:val="000000"/>
          <w:sz w:val="21"/>
          <w:szCs w:val="21"/>
          <w:bdr w:val="none" w:sz="0" w:space="0" w:color="auto" w:frame="1"/>
        </w:rPr>
        <w:t>procedure</w:t>
      </w:r>
      <w:proofErr w:type="spellEnd"/>
      <w:r w:rsidRPr="001D7299">
        <w:rPr>
          <w:rStyle w:val="CdigoHTML"/>
          <w:rFonts w:ascii="Arial Narrow" w:hAnsi="Arial Narrow"/>
          <w:color w:val="000000"/>
          <w:sz w:val="21"/>
          <w:szCs w:val="21"/>
          <w:bdr w:val="none" w:sz="0" w:space="0" w:color="auto" w:frame="1"/>
        </w:rPr>
        <w:t xml:space="preserve"> atrapando(</w:t>
      </w:r>
      <w:proofErr w:type="spellStart"/>
      <w:r w:rsidRPr="001D7299">
        <w:rPr>
          <w:rStyle w:val="CdigoHTML"/>
          <w:rFonts w:ascii="Arial Narrow" w:hAnsi="Arial Narrow"/>
          <w:color w:val="000000"/>
          <w:sz w:val="21"/>
          <w:szCs w:val="21"/>
          <w:bdr w:val="none" w:sz="0" w:space="0" w:color="auto" w:frame="1"/>
        </w:rPr>
        <w:t>var</w:t>
      </w:r>
      <w:proofErr w:type="spellEnd"/>
      <w:r w:rsidRPr="001D7299">
        <w:rPr>
          <w:rStyle w:val="CdigoHTML"/>
          <w:rFonts w:ascii="Arial Narrow" w:hAnsi="Arial Narrow"/>
          <w:color w:val="000000"/>
          <w:sz w:val="21"/>
          <w:szCs w:val="21"/>
          <w:bdr w:val="none" w:sz="0" w:space="0" w:color="auto" w:frame="1"/>
        </w:rPr>
        <w:t xml:space="preserve"> N: </w:t>
      </w:r>
      <w:proofErr w:type="spellStart"/>
      <w:r w:rsidRPr="001D7299">
        <w:rPr>
          <w:rStyle w:val="CdigoHTML"/>
          <w:rFonts w:ascii="Arial Narrow" w:hAnsi="Arial Narrow"/>
          <w:color w:val="000000"/>
          <w:sz w:val="21"/>
          <w:szCs w:val="21"/>
          <w:bdr w:val="none" w:sz="0" w:space="0" w:color="auto" w:frame="1"/>
        </w:rPr>
        <w:t>LongInt</w:t>
      </w:r>
      <w:proofErr w:type="spellEnd"/>
      <w:r w:rsidRPr="001D7299">
        <w:rPr>
          <w:rStyle w:val="CdigoHTML"/>
          <w:rFonts w:ascii="Arial Narrow" w:hAnsi="Arial Narrow"/>
          <w:color w:val="000000"/>
          <w:sz w:val="21"/>
          <w:szCs w:val="21"/>
          <w:bdr w:val="none" w:sz="0" w:space="0" w:color="auto" w:frame="1"/>
        </w:rPr>
        <w:t>);</w:t>
      </w:r>
    </w:p>
    <w:p w:rsidR="001D7299" w:rsidRPr="009A06ED" w:rsidRDefault="001D7299" w:rsidP="001D7299">
      <w:pPr>
        <w:pStyle w:val="Ttulo3"/>
        <w:shd w:val="clear" w:color="auto" w:fill="FFFFFF"/>
        <w:spacing w:before="0"/>
        <w:textAlignment w:val="baseline"/>
        <w:rPr>
          <w:rFonts w:ascii="Arial Narrow" w:hAnsi="Arial Narrow" w:cs="Arial"/>
          <w:b/>
          <w:color w:val="000000"/>
          <w:sz w:val="21"/>
          <w:szCs w:val="21"/>
        </w:rPr>
      </w:pPr>
      <w:r w:rsidRPr="009A06ED">
        <w:rPr>
          <w:rFonts w:ascii="Arial Narrow" w:hAnsi="Arial Narrow" w:cs="Arial"/>
          <w:b/>
          <w:color w:val="000000"/>
          <w:sz w:val="21"/>
          <w:szCs w:val="21"/>
        </w:rPr>
        <w:lastRenderedPageBreak/>
        <w:t>Descripción</w:t>
      </w:r>
    </w:p>
    <w:p w:rsidR="001D7299" w:rsidRDefault="001D7299" w:rsidP="001D7299">
      <w:pPr>
        <w:pStyle w:val="NormalWeb"/>
        <w:shd w:val="clear" w:color="auto" w:fill="FFFFFF"/>
        <w:spacing w:before="0" w:beforeAutospacing="0" w:after="0" w:afterAutospacing="0" w:line="200" w:lineRule="atLeast"/>
        <w:jc w:val="both"/>
        <w:textAlignment w:val="baseline"/>
        <w:rPr>
          <w:rFonts w:ascii="Arial Narrow" w:hAnsi="Arial Narrow"/>
          <w:color w:val="000000"/>
          <w:sz w:val="21"/>
          <w:szCs w:val="21"/>
        </w:rPr>
      </w:pPr>
      <w:r w:rsidRPr="001D7299">
        <w:rPr>
          <w:rFonts w:ascii="Arial Narrow" w:hAnsi="Arial Narrow"/>
          <w:color w:val="000000"/>
          <w:sz w:val="21"/>
          <w:szCs w:val="21"/>
        </w:rPr>
        <w:t>El evaluador buscará en tu código esta función y la llamará con el número</w:t>
      </w:r>
      <w:r w:rsidRPr="001D7299">
        <w:rPr>
          <w:rStyle w:val="apple-converted-space"/>
          <w:rFonts w:ascii="Arial Narrow" w:hAnsi="Arial Narrow"/>
          <w:color w:val="000000"/>
          <w:sz w:val="21"/>
          <w:szCs w:val="21"/>
        </w:rPr>
        <w:t> </w:t>
      </w:r>
      <w:r w:rsidRPr="001D7299">
        <w:rPr>
          <w:rStyle w:val="mi"/>
          <w:rFonts w:ascii="Arial Narrow" w:hAnsi="Arial Narrow"/>
          <w:color w:val="000000"/>
          <w:sz w:val="21"/>
          <w:szCs w:val="21"/>
          <w:bdr w:val="none" w:sz="0" w:space="0" w:color="auto" w:frame="1"/>
        </w:rPr>
        <w:t>N</w:t>
      </w:r>
      <w:r w:rsidRPr="001D7299">
        <w:rPr>
          <w:rStyle w:val="apple-converted-space"/>
          <w:rFonts w:ascii="Arial Narrow" w:hAnsi="Arial Narrow"/>
          <w:color w:val="000000"/>
          <w:sz w:val="21"/>
          <w:szCs w:val="21"/>
        </w:rPr>
        <w:t> </w:t>
      </w:r>
      <w:r w:rsidRPr="001D7299">
        <w:rPr>
          <w:rFonts w:ascii="Arial Narrow" w:hAnsi="Arial Narrow"/>
          <w:color w:val="000000"/>
          <w:sz w:val="21"/>
          <w:szCs w:val="21"/>
        </w:rPr>
        <w:t>como parámetro. Tu implementación deberá llamar a la función</w:t>
      </w:r>
      <w:r w:rsidRPr="001D7299">
        <w:rPr>
          <w:rStyle w:val="apple-converted-space"/>
          <w:rFonts w:ascii="Arial Narrow" w:hAnsi="Arial Narrow"/>
          <w:color w:val="000000"/>
          <w:sz w:val="21"/>
          <w:szCs w:val="21"/>
        </w:rPr>
        <w:t> </w:t>
      </w:r>
      <w:proofErr w:type="spellStart"/>
      <w:r w:rsidRPr="001D7299">
        <w:rPr>
          <w:rStyle w:val="CdigoHTML"/>
          <w:rFonts w:ascii="Arial Narrow" w:hAnsi="Arial Narrow"/>
          <w:color w:val="000000"/>
          <w:sz w:val="21"/>
          <w:szCs w:val="21"/>
          <w:bdr w:val="none" w:sz="0" w:space="0" w:color="auto" w:frame="1"/>
        </w:rPr>
        <w:t>ponMuro</w:t>
      </w:r>
      <w:proofErr w:type="spellEnd"/>
      <w:r w:rsidRPr="001D7299">
        <w:rPr>
          <w:rStyle w:val="apple-converted-space"/>
          <w:rFonts w:ascii="Arial Narrow" w:hAnsi="Arial Narrow"/>
          <w:color w:val="000000"/>
          <w:sz w:val="21"/>
          <w:szCs w:val="21"/>
        </w:rPr>
        <w:t> </w:t>
      </w:r>
      <w:r w:rsidRPr="001D7299">
        <w:rPr>
          <w:rFonts w:ascii="Arial Narrow" w:hAnsi="Arial Narrow"/>
          <w:color w:val="000000"/>
          <w:sz w:val="21"/>
          <w:szCs w:val="21"/>
        </w:rPr>
        <w:t>para poner un muro en una casilla en específico, y esta misma función te dirá hacia dónde se mueve Karel.</w:t>
      </w:r>
    </w:p>
    <w:p w:rsidR="009A06ED" w:rsidRPr="001D7299" w:rsidRDefault="009A06ED" w:rsidP="001D7299">
      <w:pPr>
        <w:pStyle w:val="NormalWeb"/>
        <w:shd w:val="clear" w:color="auto" w:fill="FFFFFF"/>
        <w:spacing w:before="0" w:beforeAutospacing="0" w:after="0" w:afterAutospacing="0" w:line="200" w:lineRule="atLeast"/>
        <w:jc w:val="both"/>
        <w:textAlignment w:val="baseline"/>
        <w:rPr>
          <w:rFonts w:ascii="Arial Narrow" w:hAnsi="Arial Narrow"/>
          <w:color w:val="000000"/>
          <w:sz w:val="21"/>
          <w:szCs w:val="21"/>
        </w:rPr>
      </w:pPr>
    </w:p>
    <w:p w:rsidR="001D7299" w:rsidRPr="009A06ED" w:rsidRDefault="001D7299" w:rsidP="001D7299">
      <w:pPr>
        <w:pStyle w:val="Ttulo3"/>
        <w:shd w:val="clear" w:color="auto" w:fill="FFFFFF"/>
        <w:spacing w:before="0"/>
        <w:textAlignment w:val="baseline"/>
        <w:rPr>
          <w:rFonts w:ascii="Arial Narrow" w:hAnsi="Arial Narrow" w:cs="Arial"/>
          <w:b/>
          <w:color w:val="000000"/>
          <w:sz w:val="21"/>
          <w:szCs w:val="21"/>
        </w:rPr>
      </w:pPr>
      <w:r w:rsidRPr="009A06ED">
        <w:rPr>
          <w:rFonts w:ascii="Arial Narrow" w:hAnsi="Arial Narrow" w:cs="Arial"/>
          <w:b/>
          <w:color w:val="000000"/>
          <w:sz w:val="21"/>
          <w:szCs w:val="21"/>
        </w:rPr>
        <w:t>Parámetros</w:t>
      </w:r>
    </w:p>
    <w:p w:rsidR="001D7299" w:rsidRDefault="001D7299" w:rsidP="001D7299">
      <w:pPr>
        <w:numPr>
          <w:ilvl w:val="0"/>
          <w:numId w:val="39"/>
        </w:numPr>
        <w:suppressAutoHyphens w:val="0"/>
        <w:spacing w:line="200" w:lineRule="atLeast"/>
        <w:ind w:left="480"/>
        <w:jc w:val="both"/>
        <w:textAlignment w:val="baseline"/>
        <w:rPr>
          <w:rFonts w:ascii="Arial Narrow" w:hAnsi="Arial Narrow" w:cs="Arial"/>
          <w:color w:val="000000"/>
          <w:sz w:val="21"/>
          <w:szCs w:val="21"/>
        </w:rPr>
      </w:pPr>
      <w:r w:rsidRPr="009A06ED">
        <w:rPr>
          <w:rStyle w:val="CdigoHTML"/>
          <w:rFonts w:ascii="Arial Narrow" w:hAnsi="Arial Narrow"/>
          <w:b/>
          <w:color w:val="000000"/>
          <w:sz w:val="21"/>
          <w:szCs w:val="21"/>
          <w:bdr w:val="none" w:sz="0" w:space="0" w:color="auto" w:frame="1"/>
        </w:rPr>
        <w:t>N</w:t>
      </w:r>
      <w:r w:rsidRPr="001D7299">
        <w:rPr>
          <w:rFonts w:ascii="Arial Narrow" w:hAnsi="Arial Narrow" w:cs="Arial"/>
          <w:color w:val="000000"/>
          <w:sz w:val="21"/>
          <w:szCs w:val="21"/>
        </w:rPr>
        <w:t>: Un entero indicando el tamaño de la cuadrícula.</w:t>
      </w:r>
    </w:p>
    <w:p w:rsidR="009A06ED" w:rsidRPr="001D7299" w:rsidRDefault="009A06ED" w:rsidP="009A06ED">
      <w:pPr>
        <w:suppressAutoHyphens w:val="0"/>
        <w:spacing w:line="200" w:lineRule="atLeast"/>
        <w:ind w:left="480"/>
        <w:jc w:val="both"/>
        <w:textAlignment w:val="baseline"/>
        <w:rPr>
          <w:rFonts w:ascii="Arial Narrow" w:hAnsi="Arial Narrow" w:cs="Arial"/>
          <w:color w:val="000000"/>
          <w:sz w:val="21"/>
          <w:szCs w:val="21"/>
        </w:rPr>
      </w:pPr>
    </w:p>
    <w:p w:rsidR="001D7299" w:rsidRPr="001D7299" w:rsidRDefault="001D7299" w:rsidP="001D7299">
      <w:pPr>
        <w:pStyle w:val="Ttulo2"/>
        <w:shd w:val="clear" w:color="auto" w:fill="FFFFFF"/>
        <w:spacing w:before="0" w:after="0"/>
        <w:textAlignment w:val="baseline"/>
        <w:rPr>
          <w:rFonts w:ascii="Arial Narrow" w:hAnsi="Arial Narrow"/>
          <w:color w:val="000000"/>
          <w:sz w:val="21"/>
          <w:szCs w:val="21"/>
        </w:rPr>
      </w:pPr>
      <w:r w:rsidRPr="001D7299">
        <w:rPr>
          <w:rFonts w:ascii="Arial Narrow" w:hAnsi="Arial Narrow"/>
          <w:color w:val="000000"/>
          <w:sz w:val="21"/>
          <w:szCs w:val="21"/>
        </w:rPr>
        <w:t>Función del evaluador</w:t>
      </w:r>
      <w:r w:rsidRPr="001D7299">
        <w:rPr>
          <w:rStyle w:val="apple-converted-space"/>
          <w:rFonts w:ascii="Arial Narrow" w:hAnsi="Arial Narrow"/>
          <w:color w:val="000000"/>
          <w:sz w:val="21"/>
          <w:szCs w:val="21"/>
        </w:rPr>
        <w:t> </w:t>
      </w:r>
      <w:proofErr w:type="spellStart"/>
      <w:r w:rsidRPr="001D7299">
        <w:rPr>
          <w:rStyle w:val="CdigoHTML"/>
          <w:rFonts w:ascii="Arial Narrow" w:hAnsi="Arial Narrow"/>
          <w:color w:val="000000"/>
          <w:sz w:val="21"/>
          <w:szCs w:val="21"/>
          <w:bdr w:val="none" w:sz="0" w:space="0" w:color="auto" w:frame="1"/>
        </w:rPr>
        <w:t>ponMuro</w:t>
      </w:r>
      <w:proofErr w:type="spellEnd"/>
      <w:r w:rsidRPr="001D7299">
        <w:rPr>
          <w:rStyle w:val="CdigoHTML"/>
          <w:rFonts w:ascii="Arial Narrow" w:hAnsi="Arial Narrow"/>
          <w:color w:val="000000"/>
          <w:sz w:val="21"/>
          <w:szCs w:val="21"/>
          <w:bdr w:val="none" w:sz="0" w:space="0" w:color="auto" w:frame="1"/>
        </w:rPr>
        <w:t>()</w:t>
      </w:r>
    </w:p>
    <w:p w:rsidR="001D7299" w:rsidRPr="000B200B" w:rsidRDefault="001D7299" w:rsidP="001D7299">
      <w:pPr>
        <w:pStyle w:val="NormalWeb"/>
        <w:shd w:val="clear" w:color="auto" w:fill="FFFFFF"/>
        <w:spacing w:before="0" w:beforeAutospacing="0" w:after="0" w:afterAutospacing="0" w:line="200" w:lineRule="atLeast"/>
        <w:jc w:val="both"/>
        <w:textAlignment w:val="baseline"/>
        <w:rPr>
          <w:rFonts w:ascii="Arial Narrow" w:hAnsi="Arial Narrow"/>
          <w:color w:val="000000"/>
          <w:sz w:val="21"/>
          <w:szCs w:val="21"/>
          <w:lang w:val="en-US"/>
        </w:rPr>
      </w:pPr>
      <w:r w:rsidRPr="000B200B">
        <w:rPr>
          <w:rFonts w:ascii="Arial Narrow" w:hAnsi="Arial Narrow"/>
          <w:color w:val="000000"/>
          <w:sz w:val="21"/>
          <w:szCs w:val="21"/>
          <w:lang w:val="en-US"/>
        </w:rPr>
        <w:t>C/C++</w:t>
      </w:r>
      <w:r w:rsidRPr="000B200B">
        <w:rPr>
          <w:rStyle w:val="apple-converted-space"/>
          <w:rFonts w:ascii="Arial Narrow" w:hAnsi="Arial Narrow"/>
          <w:color w:val="000000"/>
          <w:sz w:val="21"/>
          <w:szCs w:val="21"/>
          <w:lang w:val="en-US"/>
        </w:rPr>
        <w:t> </w:t>
      </w:r>
      <w:proofErr w:type="spellStart"/>
      <w:r w:rsidRPr="000B200B">
        <w:rPr>
          <w:rStyle w:val="CdigoHTML"/>
          <w:rFonts w:ascii="Arial Narrow" w:hAnsi="Arial Narrow"/>
          <w:color w:val="000000"/>
          <w:sz w:val="21"/>
          <w:szCs w:val="21"/>
          <w:bdr w:val="none" w:sz="0" w:space="0" w:color="auto" w:frame="1"/>
          <w:lang w:val="en-US"/>
        </w:rPr>
        <w:t>int</w:t>
      </w:r>
      <w:proofErr w:type="spellEnd"/>
      <w:r w:rsidRPr="000B200B">
        <w:rPr>
          <w:rStyle w:val="CdigoHTML"/>
          <w:rFonts w:ascii="Arial Narrow" w:hAnsi="Arial Narrow"/>
          <w:color w:val="000000"/>
          <w:sz w:val="21"/>
          <w:szCs w:val="21"/>
          <w:bdr w:val="none" w:sz="0" w:space="0" w:color="auto" w:frame="1"/>
          <w:lang w:val="en-US"/>
        </w:rPr>
        <w:t xml:space="preserve"> </w:t>
      </w:r>
      <w:proofErr w:type="spellStart"/>
      <w:r w:rsidRPr="000B200B">
        <w:rPr>
          <w:rStyle w:val="CdigoHTML"/>
          <w:rFonts w:ascii="Arial Narrow" w:hAnsi="Arial Narrow"/>
          <w:color w:val="000000"/>
          <w:sz w:val="21"/>
          <w:szCs w:val="21"/>
          <w:bdr w:val="none" w:sz="0" w:space="0" w:color="auto" w:frame="1"/>
          <w:lang w:val="en-US"/>
        </w:rPr>
        <w:t>ponMuro</w:t>
      </w:r>
      <w:proofErr w:type="spellEnd"/>
      <w:r w:rsidRPr="000B200B">
        <w:rPr>
          <w:rStyle w:val="CdigoHTML"/>
          <w:rFonts w:ascii="Arial Narrow" w:hAnsi="Arial Narrow"/>
          <w:color w:val="000000"/>
          <w:sz w:val="21"/>
          <w:szCs w:val="21"/>
          <w:bdr w:val="none" w:sz="0" w:space="0" w:color="auto" w:frame="1"/>
          <w:lang w:val="en-US"/>
        </w:rPr>
        <w:t>(</w:t>
      </w:r>
      <w:proofErr w:type="spellStart"/>
      <w:r w:rsidRPr="000B200B">
        <w:rPr>
          <w:rStyle w:val="CdigoHTML"/>
          <w:rFonts w:ascii="Arial Narrow" w:hAnsi="Arial Narrow"/>
          <w:color w:val="000000"/>
          <w:sz w:val="21"/>
          <w:szCs w:val="21"/>
          <w:bdr w:val="none" w:sz="0" w:space="0" w:color="auto" w:frame="1"/>
          <w:lang w:val="en-US"/>
        </w:rPr>
        <w:t>int</w:t>
      </w:r>
      <w:proofErr w:type="spellEnd"/>
      <w:r w:rsidRPr="000B200B">
        <w:rPr>
          <w:rStyle w:val="CdigoHTML"/>
          <w:rFonts w:ascii="Arial Narrow" w:hAnsi="Arial Narrow"/>
          <w:color w:val="000000"/>
          <w:sz w:val="21"/>
          <w:szCs w:val="21"/>
          <w:bdr w:val="none" w:sz="0" w:space="0" w:color="auto" w:frame="1"/>
          <w:lang w:val="en-US"/>
        </w:rPr>
        <w:t xml:space="preserve"> f, </w:t>
      </w:r>
      <w:proofErr w:type="spellStart"/>
      <w:r w:rsidRPr="000B200B">
        <w:rPr>
          <w:rStyle w:val="CdigoHTML"/>
          <w:rFonts w:ascii="Arial Narrow" w:hAnsi="Arial Narrow"/>
          <w:color w:val="000000"/>
          <w:sz w:val="21"/>
          <w:szCs w:val="21"/>
          <w:bdr w:val="none" w:sz="0" w:space="0" w:color="auto" w:frame="1"/>
          <w:lang w:val="en-US"/>
        </w:rPr>
        <w:t>int</w:t>
      </w:r>
      <w:proofErr w:type="spellEnd"/>
      <w:r w:rsidRPr="000B200B">
        <w:rPr>
          <w:rStyle w:val="CdigoHTML"/>
          <w:rFonts w:ascii="Arial Narrow" w:hAnsi="Arial Narrow"/>
          <w:color w:val="000000"/>
          <w:sz w:val="21"/>
          <w:szCs w:val="21"/>
          <w:bdr w:val="none" w:sz="0" w:space="0" w:color="auto" w:frame="1"/>
          <w:lang w:val="en-US"/>
        </w:rPr>
        <w:t xml:space="preserve"> c, </w:t>
      </w:r>
      <w:proofErr w:type="spellStart"/>
      <w:r w:rsidRPr="000B200B">
        <w:rPr>
          <w:rStyle w:val="CdigoHTML"/>
          <w:rFonts w:ascii="Arial Narrow" w:hAnsi="Arial Narrow"/>
          <w:color w:val="000000"/>
          <w:sz w:val="21"/>
          <w:szCs w:val="21"/>
          <w:bdr w:val="none" w:sz="0" w:space="0" w:color="auto" w:frame="1"/>
          <w:lang w:val="en-US"/>
        </w:rPr>
        <w:t>int</w:t>
      </w:r>
      <w:proofErr w:type="spellEnd"/>
      <w:r w:rsidRPr="000B200B">
        <w:rPr>
          <w:rStyle w:val="CdigoHTML"/>
          <w:rFonts w:ascii="Arial Narrow" w:hAnsi="Arial Narrow"/>
          <w:color w:val="000000"/>
          <w:sz w:val="21"/>
          <w:szCs w:val="21"/>
          <w:bdr w:val="none" w:sz="0" w:space="0" w:color="auto" w:frame="1"/>
          <w:lang w:val="en-US"/>
        </w:rPr>
        <w:t xml:space="preserve"> d);</w:t>
      </w:r>
    </w:p>
    <w:p w:rsidR="009A06ED" w:rsidRDefault="001D7299" w:rsidP="001D7299">
      <w:pPr>
        <w:pStyle w:val="NormalWeb"/>
        <w:shd w:val="clear" w:color="auto" w:fill="FFFFFF"/>
        <w:spacing w:before="0" w:beforeAutospacing="0" w:after="0" w:afterAutospacing="0" w:line="200" w:lineRule="atLeast"/>
        <w:jc w:val="both"/>
        <w:textAlignment w:val="baseline"/>
        <w:rPr>
          <w:rStyle w:val="CdigoHTML"/>
          <w:rFonts w:ascii="Arial Narrow" w:hAnsi="Arial Narrow"/>
          <w:color w:val="000000"/>
          <w:sz w:val="21"/>
          <w:szCs w:val="21"/>
          <w:bdr w:val="none" w:sz="0" w:space="0" w:color="auto" w:frame="1"/>
          <w:lang w:val="en-US"/>
        </w:rPr>
      </w:pPr>
      <w:r w:rsidRPr="000B200B">
        <w:rPr>
          <w:rFonts w:ascii="Arial Narrow" w:hAnsi="Arial Narrow"/>
          <w:color w:val="000000"/>
          <w:sz w:val="21"/>
          <w:szCs w:val="21"/>
          <w:lang w:val="en-US"/>
        </w:rPr>
        <w:t>Pascal</w:t>
      </w:r>
      <w:r w:rsidRPr="000B200B">
        <w:rPr>
          <w:rStyle w:val="apple-converted-space"/>
          <w:rFonts w:ascii="Arial Narrow" w:hAnsi="Arial Narrow"/>
          <w:color w:val="000000"/>
          <w:sz w:val="21"/>
          <w:szCs w:val="21"/>
          <w:lang w:val="en-US"/>
        </w:rPr>
        <w:t> </w:t>
      </w:r>
      <w:r w:rsidRPr="000B200B">
        <w:rPr>
          <w:rStyle w:val="CdigoHTML"/>
          <w:rFonts w:ascii="Arial Narrow" w:hAnsi="Arial Narrow"/>
          <w:color w:val="000000"/>
          <w:sz w:val="21"/>
          <w:szCs w:val="21"/>
          <w:bdr w:val="none" w:sz="0" w:space="0" w:color="auto" w:frame="1"/>
          <w:lang w:val="en-US"/>
        </w:rPr>
        <w:t xml:space="preserve">function </w:t>
      </w:r>
      <w:proofErr w:type="spellStart"/>
      <w:r w:rsidRPr="000B200B">
        <w:rPr>
          <w:rStyle w:val="CdigoHTML"/>
          <w:rFonts w:ascii="Arial Narrow" w:hAnsi="Arial Narrow"/>
          <w:color w:val="000000"/>
          <w:sz w:val="21"/>
          <w:szCs w:val="21"/>
          <w:bdr w:val="none" w:sz="0" w:space="0" w:color="auto" w:frame="1"/>
          <w:lang w:val="en-US"/>
        </w:rPr>
        <w:t>ponMuro</w:t>
      </w:r>
      <w:proofErr w:type="spellEnd"/>
      <w:r w:rsidRPr="000B200B">
        <w:rPr>
          <w:rStyle w:val="CdigoHTML"/>
          <w:rFonts w:ascii="Arial Narrow" w:hAnsi="Arial Narrow"/>
          <w:color w:val="000000"/>
          <w:sz w:val="21"/>
          <w:szCs w:val="21"/>
          <w:bdr w:val="none" w:sz="0" w:space="0" w:color="auto" w:frame="1"/>
          <w:lang w:val="en-US"/>
        </w:rPr>
        <w:t>(</w:t>
      </w:r>
      <w:proofErr w:type="spellStart"/>
      <w:r w:rsidRPr="000B200B">
        <w:rPr>
          <w:rStyle w:val="CdigoHTML"/>
          <w:rFonts w:ascii="Arial Narrow" w:hAnsi="Arial Narrow"/>
          <w:color w:val="000000"/>
          <w:sz w:val="21"/>
          <w:szCs w:val="21"/>
          <w:bdr w:val="none" w:sz="0" w:space="0" w:color="auto" w:frame="1"/>
          <w:lang w:val="en-US"/>
        </w:rPr>
        <w:t>var</w:t>
      </w:r>
      <w:proofErr w:type="spellEnd"/>
      <w:r w:rsidRPr="000B200B">
        <w:rPr>
          <w:rStyle w:val="CdigoHTML"/>
          <w:rFonts w:ascii="Arial Narrow" w:hAnsi="Arial Narrow"/>
          <w:color w:val="000000"/>
          <w:sz w:val="21"/>
          <w:szCs w:val="21"/>
          <w:bdr w:val="none" w:sz="0" w:space="0" w:color="auto" w:frame="1"/>
          <w:lang w:val="en-US"/>
        </w:rPr>
        <w:t xml:space="preserve"> f, c, d: </w:t>
      </w:r>
      <w:proofErr w:type="spellStart"/>
      <w:r w:rsidRPr="000B200B">
        <w:rPr>
          <w:rStyle w:val="CdigoHTML"/>
          <w:rFonts w:ascii="Arial Narrow" w:hAnsi="Arial Narrow"/>
          <w:color w:val="000000"/>
          <w:sz w:val="21"/>
          <w:szCs w:val="21"/>
          <w:bdr w:val="none" w:sz="0" w:space="0" w:color="auto" w:frame="1"/>
          <w:lang w:val="en-US"/>
        </w:rPr>
        <w:t>LongInt</w:t>
      </w:r>
      <w:proofErr w:type="spellEnd"/>
      <w:r w:rsidRPr="000B200B">
        <w:rPr>
          <w:rStyle w:val="CdigoHTML"/>
          <w:rFonts w:ascii="Arial Narrow" w:hAnsi="Arial Narrow"/>
          <w:color w:val="000000"/>
          <w:sz w:val="21"/>
          <w:szCs w:val="21"/>
          <w:bdr w:val="none" w:sz="0" w:space="0" w:color="auto" w:frame="1"/>
          <w:lang w:val="en-US"/>
        </w:rPr>
        <w:t>):</w:t>
      </w:r>
      <w:proofErr w:type="spellStart"/>
      <w:r w:rsidRPr="000B200B">
        <w:rPr>
          <w:rStyle w:val="CdigoHTML"/>
          <w:rFonts w:ascii="Arial Narrow" w:hAnsi="Arial Narrow"/>
          <w:color w:val="000000"/>
          <w:sz w:val="21"/>
          <w:szCs w:val="21"/>
          <w:bdr w:val="none" w:sz="0" w:space="0" w:color="auto" w:frame="1"/>
          <w:lang w:val="en-US"/>
        </w:rPr>
        <w:t>LongInt</w:t>
      </w:r>
      <w:proofErr w:type="spellEnd"/>
      <w:r w:rsidRPr="000B200B">
        <w:rPr>
          <w:rStyle w:val="CdigoHTML"/>
          <w:rFonts w:ascii="Arial Narrow" w:hAnsi="Arial Narrow"/>
          <w:color w:val="000000"/>
          <w:sz w:val="21"/>
          <w:szCs w:val="21"/>
          <w:bdr w:val="none" w:sz="0" w:space="0" w:color="auto" w:frame="1"/>
          <w:lang w:val="en-US"/>
        </w:rPr>
        <w:t>;</w:t>
      </w:r>
    </w:p>
    <w:p w:rsidR="009A06ED" w:rsidRDefault="009A06ED" w:rsidP="009A06ED">
      <w:pPr>
        <w:pStyle w:val="NormalWeb"/>
        <w:shd w:val="clear" w:color="auto" w:fill="FFFFFF"/>
        <w:spacing w:before="0" w:beforeAutospacing="0" w:after="0" w:afterAutospacing="0" w:line="200" w:lineRule="atLeast"/>
        <w:jc w:val="both"/>
        <w:textAlignment w:val="baseline"/>
        <w:rPr>
          <w:rFonts w:ascii="Arial Narrow" w:hAnsi="Arial Narrow"/>
          <w:color w:val="000000"/>
          <w:sz w:val="21"/>
          <w:szCs w:val="21"/>
        </w:rPr>
      </w:pPr>
    </w:p>
    <w:p w:rsidR="009A06ED" w:rsidRPr="001D7299" w:rsidRDefault="009A06ED" w:rsidP="009A06ED">
      <w:pPr>
        <w:pStyle w:val="NormalWeb"/>
        <w:shd w:val="clear" w:color="auto" w:fill="FFFFFF"/>
        <w:spacing w:before="0" w:beforeAutospacing="0" w:after="0" w:afterAutospacing="0" w:line="200" w:lineRule="atLeast"/>
        <w:jc w:val="both"/>
        <w:textAlignment w:val="baseline"/>
        <w:rPr>
          <w:rFonts w:ascii="Arial Narrow" w:hAnsi="Arial Narrow"/>
          <w:color w:val="000000"/>
          <w:sz w:val="21"/>
          <w:szCs w:val="21"/>
        </w:rPr>
      </w:pPr>
      <w:r w:rsidRPr="001D7299">
        <w:rPr>
          <w:rFonts w:ascii="Arial Narrow" w:hAnsi="Arial Narrow"/>
          <w:color w:val="000000"/>
          <w:sz w:val="21"/>
          <w:szCs w:val="21"/>
        </w:rPr>
        <w:t>Esta función coloca un muro al lado de la casilla que se encuentra en fila</w:t>
      </w:r>
      <w:r w:rsidRPr="001D7299">
        <w:rPr>
          <w:rStyle w:val="apple-converted-space"/>
          <w:rFonts w:ascii="Arial Narrow" w:hAnsi="Arial Narrow"/>
          <w:color w:val="000000"/>
          <w:sz w:val="21"/>
          <w:szCs w:val="21"/>
        </w:rPr>
        <w:t> </w:t>
      </w:r>
      <w:r w:rsidRPr="001D7299">
        <w:rPr>
          <w:rStyle w:val="mi"/>
          <w:rFonts w:ascii="Arial Narrow" w:hAnsi="Arial Narrow"/>
          <w:color w:val="000000"/>
          <w:sz w:val="21"/>
          <w:szCs w:val="21"/>
          <w:bdr w:val="none" w:sz="0" w:space="0" w:color="auto" w:frame="1"/>
        </w:rPr>
        <w:t>f</w:t>
      </w:r>
      <w:r w:rsidRPr="001D7299">
        <w:rPr>
          <w:rStyle w:val="mjxassistivemathml"/>
          <w:rFonts w:ascii="Arial Narrow" w:hAnsi="Arial Narrow"/>
          <w:color w:val="000000"/>
          <w:sz w:val="21"/>
          <w:szCs w:val="21"/>
          <w:bdr w:val="none" w:sz="0" w:space="0" w:color="auto" w:frame="1"/>
        </w:rPr>
        <w:t xml:space="preserve"> </w:t>
      </w:r>
      <w:r w:rsidRPr="001D7299">
        <w:rPr>
          <w:rFonts w:ascii="Arial Narrow" w:hAnsi="Arial Narrow"/>
          <w:color w:val="000000"/>
          <w:sz w:val="21"/>
          <w:szCs w:val="21"/>
        </w:rPr>
        <w:t>y columna</w:t>
      </w:r>
      <w:r w:rsidRPr="001D7299">
        <w:rPr>
          <w:rStyle w:val="apple-converted-space"/>
          <w:rFonts w:ascii="Arial Narrow" w:hAnsi="Arial Narrow"/>
          <w:color w:val="000000"/>
          <w:sz w:val="21"/>
          <w:szCs w:val="21"/>
        </w:rPr>
        <w:t> </w:t>
      </w:r>
      <w:r w:rsidRPr="001D7299">
        <w:rPr>
          <w:rStyle w:val="mi"/>
          <w:rFonts w:ascii="Arial Narrow" w:hAnsi="Arial Narrow"/>
          <w:color w:val="000000"/>
          <w:sz w:val="21"/>
          <w:szCs w:val="21"/>
          <w:bdr w:val="none" w:sz="0" w:space="0" w:color="auto" w:frame="1"/>
        </w:rPr>
        <w:t>c</w:t>
      </w:r>
      <w:r w:rsidRPr="001D7299">
        <w:rPr>
          <w:rFonts w:ascii="Arial Narrow" w:hAnsi="Arial Narrow"/>
          <w:color w:val="000000"/>
          <w:sz w:val="21"/>
          <w:szCs w:val="21"/>
        </w:rPr>
        <w:t>. El parámetro</w:t>
      </w:r>
      <w:r w:rsidRPr="001D7299">
        <w:rPr>
          <w:rStyle w:val="apple-converted-space"/>
          <w:rFonts w:ascii="Arial Narrow" w:hAnsi="Arial Narrow"/>
          <w:color w:val="000000"/>
          <w:sz w:val="21"/>
          <w:szCs w:val="21"/>
        </w:rPr>
        <w:t> </w:t>
      </w:r>
      <w:r w:rsidRPr="001D7299">
        <w:rPr>
          <w:rStyle w:val="mi"/>
          <w:rFonts w:ascii="Arial Narrow" w:hAnsi="Arial Narrow"/>
          <w:color w:val="000000"/>
          <w:sz w:val="21"/>
          <w:szCs w:val="21"/>
          <w:bdr w:val="none" w:sz="0" w:space="0" w:color="auto" w:frame="1"/>
        </w:rPr>
        <w:t>d</w:t>
      </w:r>
      <w:r w:rsidRPr="001D7299">
        <w:rPr>
          <w:rStyle w:val="apple-converted-space"/>
          <w:rFonts w:ascii="Arial Narrow" w:hAnsi="Arial Narrow"/>
          <w:color w:val="000000"/>
          <w:sz w:val="21"/>
          <w:szCs w:val="21"/>
        </w:rPr>
        <w:t> </w:t>
      </w:r>
      <w:r w:rsidRPr="001D7299">
        <w:rPr>
          <w:rFonts w:ascii="Arial Narrow" w:hAnsi="Arial Narrow"/>
          <w:color w:val="000000"/>
          <w:sz w:val="21"/>
          <w:szCs w:val="21"/>
        </w:rPr>
        <w:t>indica con un número del 1 al 4, en cuál de las 4 aristas (de las que se encuentran alrededor de esa casilla) poner el muro:</w:t>
      </w:r>
    </w:p>
    <w:p w:rsidR="009A06ED" w:rsidRPr="001D7299" w:rsidRDefault="009A06ED" w:rsidP="009A06ED">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1D7299">
        <w:rPr>
          <w:rFonts w:ascii="Arial Narrow" w:hAnsi="Arial Narrow"/>
          <w:noProof/>
          <w:color w:val="000000"/>
          <w:sz w:val="21"/>
          <w:szCs w:val="21"/>
        </w:rPr>
        <w:drawing>
          <wp:inline distT="0" distB="0" distL="0" distR="0" wp14:anchorId="3BE48D37" wp14:editId="4A0A3B8A">
            <wp:extent cx="2235200" cy="362464"/>
            <wp:effectExtent l="0" t="0" r="0" b="0"/>
            <wp:docPr id="3" name="Imagen 3" descr="Orientacion de los muros 1:E 2:N 3:O 4: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entacion de los muros 1:E 2:N 3:O 4: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1535" cy="374843"/>
                    </a:xfrm>
                    <a:prstGeom prst="rect">
                      <a:avLst/>
                    </a:prstGeom>
                    <a:noFill/>
                    <a:ln>
                      <a:noFill/>
                    </a:ln>
                  </pic:spPr>
                </pic:pic>
              </a:graphicData>
            </a:graphic>
          </wp:inline>
        </w:drawing>
      </w:r>
    </w:p>
    <w:p w:rsidR="009A06ED" w:rsidRPr="001D7299" w:rsidRDefault="009A06ED" w:rsidP="009A06ED">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1D7299">
        <w:rPr>
          <w:rFonts w:ascii="Arial Narrow" w:hAnsi="Arial Narrow"/>
          <w:color w:val="000000"/>
          <w:sz w:val="21"/>
          <w:szCs w:val="21"/>
        </w:rPr>
        <w:t xml:space="preserve">Luego de poner el muro, Karel se moverá en alguna de las 4 direcciones. La función regresará un entero del 1 al 4 indicando hacia </w:t>
      </w:r>
      <w:r w:rsidRPr="001D7299">
        <w:rPr>
          <w:rFonts w:ascii="Arial Narrow" w:hAnsi="Arial Narrow"/>
          <w:color w:val="000000"/>
          <w:sz w:val="21"/>
          <w:szCs w:val="21"/>
        </w:rPr>
        <w:t>cuál</w:t>
      </w:r>
      <w:r w:rsidRPr="001D7299">
        <w:rPr>
          <w:rFonts w:ascii="Arial Narrow" w:hAnsi="Arial Narrow"/>
          <w:color w:val="000000"/>
          <w:sz w:val="21"/>
          <w:szCs w:val="21"/>
        </w:rPr>
        <w:t xml:space="preserve"> de las 4 direcciones se movió:</w:t>
      </w:r>
    </w:p>
    <w:p w:rsidR="008B1294" w:rsidRDefault="009A06ED" w:rsidP="009A06ED">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1D7299">
        <w:rPr>
          <w:rFonts w:ascii="Arial Narrow" w:hAnsi="Arial Narrow"/>
          <w:noProof/>
          <w:color w:val="000000"/>
          <w:sz w:val="21"/>
          <w:szCs w:val="21"/>
        </w:rPr>
        <w:drawing>
          <wp:inline distT="0" distB="0" distL="0" distR="0" wp14:anchorId="059AFEB1" wp14:editId="262992CF">
            <wp:extent cx="2289064" cy="587829"/>
            <wp:effectExtent l="0" t="0" r="0" b="0"/>
            <wp:docPr id="2" name="Imagen 2" descr="Direcciones de movimiento 1:E 2:N 3:O 4: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recciones de movimiento 1:E 2:N 3:O 4: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5288" cy="591995"/>
                    </a:xfrm>
                    <a:prstGeom prst="rect">
                      <a:avLst/>
                    </a:prstGeom>
                    <a:noFill/>
                    <a:ln>
                      <a:noFill/>
                    </a:ln>
                  </pic:spPr>
                </pic:pic>
              </a:graphicData>
            </a:graphic>
          </wp:inline>
        </w:drawing>
      </w:r>
    </w:p>
    <w:p w:rsidR="009A06ED" w:rsidRPr="001D7299" w:rsidRDefault="009A06ED" w:rsidP="009A06ED">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1D7299">
        <w:rPr>
          <w:rFonts w:ascii="Arial Narrow" w:hAnsi="Arial Narrow"/>
          <w:color w:val="000000"/>
          <w:sz w:val="21"/>
          <w:szCs w:val="21"/>
        </w:rPr>
        <w:t>La función regresará 0 en caso de que Karel se encuentre atrapado en la celda.</w:t>
      </w:r>
    </w:p>
    <w:p w:rsidR="001D7299" w:rsidRPr="001D7299" w:rsidRDefault="001D7299" w:rsidP="008B1294">
      <w:pPr>
        <w:pStyle w:val="Ttulo1"/>
        <w:spacing w:after="0"/>
        <w:textAlignment w:val="baseline"/>
        <w:rPr>
          <w:rFonts w:ascii="Arial Narrow" w:hAnsi="Arial Narrow"/>
          <w:color w:val="000000"/>
          <w:sz w:val="21"/>
          <w:szCs w:val="21"/>
        </w:rPr>
      </w:pPr>
      <w:r w:rsidRPr="001D7299">
        <w:rPr>
          <w:rFonts w:ascii="Arial Narrow" w:hAnsi="Arial Narrow"/>
          <w:color w:val="000000"/>
          <w:sz w:val="21"/>
          <w:szCs w:val="21"/>
        </w:rPr>
        <w:t>Rutina de Ejemplo</w:t>
      </w:r>
    </w:p>
    <w:p w:rsidR="001D7299" w:rsidRPr="001D7299" w:rsidRDefault="001D7299" w:rsidP="001D7299">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1D7299">
        <w:rPr>
          <w:rFonts w:ascii="Arial Narrow" w:hAnsi="Arial Narrow"/>
          <w:color w:val="000000"/>
          <w:sz w:val="21"/>
          <w:szCs w:val="21"/>
        </w:rPr>
        <w:t xml:space="preserve">A </w:t>
      </w:r>
      <w:r w:rsidR="00834F76" w:rsidRPr="001D7299">
        <w:rPr>
          <w:rFonts w:ascii="Arial Narrow" w:hAnsi="Arial Narrow"/>
          <w:color w:val="000000"/>
          <w:sz w:val="21"/>
          <w:szCs w:val="21"/>
        </w:rPr>
        <w:t>continuación,</w:t>
      </w:r>
      <w:r w:rsidRPr="001D7299">
        <w:rPr>
          <w:rFonts w:ascii="Arial Narrow" w:hAnsi="Arial Narrow"/>
          <w:color w:val="000000"/>
          <w:sz w:val="21"/>
          <w:szCs w:val="21"/>
        </w:rPr>
        <w:t xml:space="preserve"> se muestran las primeras llamadas de una rutina de ejemplo.</w:t>
      </w:r>
    </w:p>
    <w:tbl>
      <w:tblPr>
        <w:tblW w:w="0" w:type="auto"/>
        <w:tblInd w:w="75" w:type="dxa"/>
        <w:tblBorders>
          <w:top w:val="single" w:sz="6" w:space="0" w:color="000000"/>
          <w:left w:val="single" w:sz="6" w:space="0" w:color="000000"/>
          <w:bottom w:val="single" w:sz="6" w:space="0" w:color="000000"/>
          <w:right w:val="single" w:sz="6" w:space="0" w:color="000000"/>
        </w:tblBorders>
        <w:shd w:val="clear" w:color="auto" w:fill="EEEEEE"/>
        <w:tblCellMar>
          <w:top w:w="75" w:type="dxa"/>
          <w:left w:w="75" w:type="dxa"/>
          <w:bottom w:w="75" w:type="dxa"/>
          <w:right w:w="75" w:type="dxa"/>
        </w:tblCellMar>
        <w:tblLook w:val="04A0" w:firstRow="1" w:lastRow="0" w:firstColumn="1" w:lastColumn="0" w:noHBand="0" w:noVBand="1"/>
      </w:tblPr>
      <w:tblGrid>
        <w:gridCol w:w="1669"/>
        <w:gridCol w:w="1224"/>
        <w:gridCol w:w="7236"/>
      </w:tblGrid>
      <w:tr w:rsidR="001D7299" w:rsidRPr="001D7299" w:rsidTr="001D7299">
        <w:trPr>
          <w:tblHeader/>
        </w:trPr>
        <w:tc>
          <w:tcPr>
            <w:tcW w:w="0" w:type="auto"/>
            <w:tcBorders>
              <w:top w:val="nil"/>
              <w:left w:val="nil"/>
              <w:bottom w:val="nil"/>
              <w:right w:val="nil"/>
            </w:tcBorders>
            <w:shd w:val="clear" w:color="auto" w:fill="auto"/>
            <w:tcMar>
              <w:top w:w="0" w:type="dxa"/>
              <w:left w:w="0" w:type="dxa"/>
              <w:bottom w:w="0" w:type="dxa"/>
              <w:right w:w="0" w:type="dxa"/>
            </w:tcMar>
            <w:vAlign w:val="bottom"/>
            <w:hideMark/>
          </w:tcPr>
          <w:p w:rsidR="001D7299" w:rsidRPr="001D7299" w:rsidRDefault="001D7299">
            <w:pPr>
              <w:jc w:val="center"/>
              <w:rPr>
                <w:rFonts w:ascii="Arial Narrow" w:hAnsi="Arial Narrow" w:cs="Arial"/>
                <w:b/>
                <w:bCs/>
                <w:color w:val="000000"/>
                <w:sz w:val="21"/>
                <w:szCs w:val="21"/>
              </w:rPr>
            </w:pPr>
            <w:r w:rsidRPr="001D7299">
              <w:rPr>
                <w:rFonts w:ascii="Arial Narrow" w:hAnsi="Arial Narrow" w:cs="Arial"/>
                <w:b/>
                <w:bCs/>
                <w:color w:val="000000"/>
                <w:sz w:val="21"/>
                <w:szCs w:val="21"/>
              </w:rPr>
              <w:t>Entrada</w:t>
            </w:r>
          </w:p>
        </w:tc>
        <w:tc>
          <w:tcPr>
            <w:tcW w:w="0" w:type="auto"/>
            <w:tcBorders>
              <w:top w:val="nil"/>
              <w:left w:val="nil"/>
              <w:bottom w:val="nil"/>
              <w:right w:val="nil"/>
            </w:tcBorders>
            <w:shd w:val="clear" w:color="auto" w:fill="auto"/>
            <w:tcMar>
              <w:top w:w="0" w:type="dxa"/>
              <w:left w:w="0" w:type="dxa"/>
              <w:bottom w:w="0" w:type="dxa"/>
              <w:right w:w="0" w:type="dxa"/>
            </w:tcMar>
            <w:vAlign w:val="bottom"/>
            <w:hideMark/>
          </w:tcPr>
          <w:p w:rsidR="001D7299" w:rsidRPr="001D7299" w:rsidRDefault="001D7299">
            <w:pPr>
              <w:jc w:val="center"/>
              <w:rPr>
                <w:rFonts w:ascii="Arial Narrow" w:hAnsi="Arial Narrow" w:cs="Arial"/>
                <w:b/>
                <w:bCs/>
                <w:color w:val="000000"/>
                <w:sz w:val="21"/>
                <w:szCs w:val="21"/>
              </w:rPr>
            </w:pPr>
            <w:r w:rsidRPr="001D7299">
              <w:rPr>
                <w:rFonts w:ascii="Arial Narrow" w:hAnsi="Arial Narrow" w:cs="Arial"/>
                <w:b/>
                <w:bCs/>
                <w:color w:val="000000"/>
                <w:sz w:val="21"/>
                <w:szCs w:val="21"/>
              </w:rPr>
              <w:t>Salida</w:t>
            </w:r>
          </w:p>
        </w:tc>
        <w:tc>
          <w:tcPr>
            <w:tcW w:w="0" w:type="auto"/>
            <w:tcBorders>
              <w:top w:val="nil"/>
              <w:left w:val="nil"/>
              <w:bottom w:val="nil"/>
              <w:right w:val="nil"/>
            </w:tcBorders>
            <w:shd w:val="clear" w:color="auto" w:fill="EEEEEE"/>
            <w:tcMar>
              <w:top w:w="0" w:type="dxa"/>
              <w:left w:w="0" w:type="dxa"/>
              <w:bottom w:w="0" w:type="dxa"/>
              <w:right w:w="0" w:type="dxa"/>
            </w:tcMar>
            <w:vAlign w:val="bottom"/>
            <w:hideMark/>
          </w:tcPr>
          <w:p w:rsidR="001D7299" w:rsidRPr="001D7299" w:rsidRDefault="001D7299">
            <w:pPr>
              <w:jc w:val="center"/>
              <w:rPr>
                <w:rFonts w:ascii="Arial Narrow" w:hAnsi="Arial Narrow" w:cs="Arial"/>
                <w:b/>
                <w:bCs/>
                <w:color w:val="000000"/>
                <w:sz w:val="21"/>
                <w:szCs w:val="21"/>
              </w:rPr>
            </w:pPr>
            <w:r w:rsidRPr="001D7299">
              <w:rPr>
                <w:rFonts w:ascii="Arial Narrow" w:hAnsi="Arial Narrow" w:cs="Arial"/>
                <w:b/>
                <w:bCs/>
                <w:color w:val="000000"/>
                <w:sz w:val="21"/>
                <w:szCs w:val="21"/>
              </w:rPr>
              <w:t>Descripción</w:t>
            </w:r>
          </w:p>
        </w:tc>
      </w:tr>
      <w:tr w:rsidR="001D7299" w:rsidRPr="001D7299" w:rsidTr="001D729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1D7299" w:rsidRPr="001D7299" w:rsidRDefault="001D7299">
            <w:pPr>
              <w:pStyle w:val="HTMLconformatoprevio"/>
              <w:textAlignment w:val="baseline"/>
              <w:rPr>
                <w:rFonts w:ascii="Arial Narrow" w:hAnsi="Arial Narrow"/>
                <w:color w:val="000000"/>
                <w:sz w:val="21"/>
                <w:szCs w:val="21"/>
              </w:rPr>
            </w:pPr>
            <w:r w:rsidRPr="001D7299">
              <w:rPr>
                <w:rFonts w:ascii="Arial Narrow" w:hAnsi="Arial Narrow"/>
                <w:color w:val="000000"/>
                <w:sz w:val="21"/>
                <w:szCs w:val="21"/>
              </w:rPr>
              <w:t>Función llamada</w:t>
            </w:r>
          </w:p>
          <w:p w:rsidR="001D7299" w:rsidRPr="001D7299" w:rsidRDefault="001D7299">
            <w:pPr>
              <w:rPr>
                <w:rFonts w:ascii="Arial Narrow" w:hAnsi="Arial Narrow" w:cs="Arial"/>
                <w:b/>
                <w:bCs/>
                <w:color w:val="000000"/>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1D7299" w:rsidRPr="001D7299" w:rsidRDefault="001D7299" w:rsidP="001D7299">
            <w:pPr>
              <w:pStyle w:val="HTMLconformatoprevio"/>
              <w:textAlignment w:val="baseline"/>
              <w:rPr>
                <w:rFonts w:ascii="Arial Narrow" w:hAnsi="Arial Narrow"/>
                <w:color w:val="000000"/>
                <w:sz w:val="21"/>
                <w:szCs w:val="21"/>
              </w:rPr>
            </w:pPr>
            <w:r>
              <w:rPr>
                <w:rFonts w:ascii="Arial Narrow" w:hAnsi="Arial Narrow"/>
                <w:color w:val="000000"/>
                <w:sz w:val="21"/>
                <w:szCs w:val="21"/>
              </w:rPr>
              <w:t>Valor devuelto</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1D7299" w:rsidRPr="001D7299" w:rsidRDefault="001D7299">
            <w:pPr>
              <w:pStyle w:val="NormalWeb"/>
              <w:spacing w:before="24" w:beforeAutospacing="0" w:after="120" w:afterAutospacing="0" w:line="200" w:lineRule="atLeast"/>
              <w:jc w:val="both"/>
              <w:textAlignment w:val="baseline"/>
              <w:rPr>
                <w:rFonts w:ascii="Arial Narrow" w:hAnsi="Arial Narrow" w:cs="Arial"/>
                <w:color w:val="000000"/>
                <w:sz w:val="21"/>
                <w:szCs w:val="21"/>
              </w:rPr>
            </w:pPr>
            <w:r w:rsidRPr="001D7299">
              <w:rPr>
                <w:rFonts w:ascii="Arial Narrow" w:hAnsi="Arial Narrow" w:cs="Arial"/>
                <w:color w:val="000000"/>
                <w:sz w:val="21"/>
                <w:szCs w:val="21"/>
              </w:rPr>
              <w:t>Descripción</w:t>
            </w:r>
          </w:p>
        </w:tc>
      </w:tr>
      <w:tr w:rsidR="001D7299" w:rsidRPr="001D7299" w:rsidTr="001D729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1D7299" w:rsidRPr="001D7299" w:rsidRDefault="00834F76" w:rsidP="001D7299">
            <w:pPr>
              <w:pStyle w:val="HTMLconformatoprevio"/>
              <w:textAlignment w:val="baseline"/>
              <w:rPr>
                <w:rFonts w:ascii="Arial Narrow" w:hAnsi="Arial Narrow"/>
                <w:color w:val="000000"/>
                <w:sz w:val="21"/>
                <w:szCs w:val="21"/>
              </w:rPr>
            </w:pPr>
            <w:r>
              <w:rPr>
                <w:rFonts w:ascii="Arial Narrow" w:hAnsi="Arial Narrow"/>
                <w:color w:val="000000"/>
                <w:sz w:val="21"/>
                <w:szCs w:val="21"/>
              </w:rPr>
              <w:t>atrapando(</w:t>
            </w:r>
            <w:r w:rsidR="001D7299">
              <w:rPr>
                <w:rFonts w:ascii="Arial Narrow" w:hAnsi="Arial Narrow"/>
                <w:color w:val="000000"/>
                <w:sz w:val="21"/>
                <w:szCs w:val="21"/>
              </w:rPr>
              <w:t>21)</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1D7299" w:rsidRPr="001D7299" w:rsidRDefault="001D7299" w:rsidP="001D7299">
            <w:pPr>
              <w:pStyle w:val="HTMLconformatoprevio"/>
              <w:textAlignment w:val="baseline"/>
              <w:rPr>
                <w:rFonts w:ascii="Arial Narrow" w:hAnsi="Arial Narrow"/>
                <w:color w:val="000000"/>
                <w:sz w:val="21"/>
                <w:szCs w:val="21"/>
              </w:rPr>
            </w:pPr>
            <w:r>
              <w:rPr>
                <w:rFonts w:ascii="Arial Narrow" w:hAnsi="Arial Narrow"/>
                <w:color w:val="000000"/>
                <w:sz w:val="21"/>
                <w:szCs w:val="2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1D7299" w:rsidRPr="001D7299" w:rsidRDefault="001D7299">
            <w:pPr>
              <w:pStyle w:val="NormalWeb"/>
              <w:spacing w:before="0" w:beforeAutospacing="0" w:after="0" w:afterAutospacing="0" w:line="200" w:lineRule="atLeast"/>
              <w:jc w:val="both"/>
              <w:textAlignment w:val="baseline"/>
              <w:rPr>
                <w:rFonts w:ascii="Arial Narrow" w:hAnsi="Arial Narrow" w:cs="Arial"/>
                <w:color w:val="000000"/>
                <w:sz w:val="21"/>
                <w:szCs w:val="21"/>
              </w:rPr>
            </w:pPr>
            <w:r w:rsidRPr="001D7299">
              <w:rPr>
                <w:rFonts w:ascii="Arial Narrow" w:hAnsi="Arial Narrow" w:cs="Arial"/>
                <w:color w:val="000000"/>
                <w:sz w:val="21"/>
                <w:szCs w:val="21"/>
              </w:rPr>
              <w:t>Esta será la llamada inicial a tu procedimiento</w:t>
            </w:r>
            <w:r w:rsidRPr="001D7299">
              <w:rPr>
                <w:rStyle w:val="apple-converted-space"/>
                <w:rFonts w:ascii="Arial Narrow" w:hAnsi="Arial Narrow" w:cs="Arial"/>
                <w:color w:val="000000"/>
                <w:sz w:val="21"/>
                <w:szCs w:val="21"/>
              </w:rPr>
              <w:t> </w:t>
            </w:r>
            <w:r w:rsidRPr="001D7299">
              <w:rPr>
                <w:rStyle w:val="CdigoHTML"/>
                <w:rFonts w:ascii="Arial Narrow" w:hAnsi="Arial Narrow"/>
                <w:color w:val="000000"/>
                <w:sz w:val="21"/>
                <w:szCs w:val="21"/>
                <w:bdr w:val="none" w:sz="0" w:space="0" w:color="auto" w:frame="1"/>
              </w:rPr>
              <w:t>atrapando</w:t>
            </w:r>
            <w:r w:rsidRPr="001D7299">
              <w:rPr>
                <w:rFonts w:ascii="Arial Narrow" w:hAnsi="Arial Narrow" w:cs="Arial"/>
                <w:color w:val="000000"/>
                <w:sz w:val="21"/>
                <w:szCs w:val="21"/>
              </w:rPr>
              <w:t>. El mundo mide</w:t>
            </w:r>
            <w:r w:rsidRPr="001D7299">
              <w:rPr>
                <w:rStyle w:val="apple-converted-space"/>
                <w:rFonts w:ascii="Arial Narrow" w:hAnsi="Arial Narrow" w:cs="Arial"/>
                <w:color w:val="000000"/>
                <w:sz w:val="21"/>
                <w:szCs w:val="21"/>
              </w:rPr>
              <w:t> </w:t>
            </w:r>
            <w:r w:rsidRPr="001D7299">
              <w:rPr>
                <w:rStyle w:val="mn"/>
                <w:rFonts w:ascii="Arial Narrow" w:hAnsi="Arial Narrow" w:cs="Arial"/>
                <w:color w:val="000000"/>
                <w:sz w:val="21"/>
                <w:szCs w:val="21"/>
                <w:bdr w:val="none" w:sz="0" w:space="0" w:color="auto" w:frame="1"/>
              </w:rPr>
              <w:t>21</w:t>
            </w:r>
            <w:r w:rsidRPr="001D7299">
              <w:rPr>
                <w:rStyle w:val="mi"/>
                <w:rFonts w:ascii="Arial Narrow" w:hAnsi="Arial Narrow" w:cs="Arial"/>
                <w:color w:val="000000"/>
                <w:sz w:val="21"/>
                <w:szCs w:val="21"/>
                <w:bdr w:val="none" w:sz="0" w:space="0" w:color="auto" w:frame="1"/>
              </w:rPr>
              <w:t>x</w:t>
            </w:r>
            <w:r w:rsidRPr="001D7299">
              <w:rPr>
                <w:rStyle w:val="mn"/>
                <w:rFonts w:ascii="Arial Narrow" w:hAnsi="Arial Narrow" w:cs="Arial"/>
                <w:color w:val="000000"/>
                <w:sz w:val="21"/>
                <w:szCs w:val="21"/>
                <w:bdr w:val="none" w:sz="0" w:space="0" w:color="auto" w:frame="1"/>
              </w:rPr>
              <w:t>21</w:t>
            </w:r>
            <w:r w:rsidRPr="001D7299">
              <w:rPr>
                <w:rStyle w:val="apple-converted-space"/>
                <w:rFonts w:ascii="Arial Narrow" w:hAnsi="Arial Narrow" w:cs="Arial"/>
                <w:color w:val="000000"/>
                <w:sz w:val="21"/>
                <w:szCs w:val="21"/>
              </w:rPr>
              <w:t> </w:t>
            </w:r>
            <w:r w:rsidRPr="001D7299">
              <w:rPr>
                <w:rFonts w:ascii="Arial Narrow" w:hAnsi="Arial Narrow" w:cs="Arial"/>
                <w:color w:val="000000"/>
                <w:sz w:val="21"/>
                <w:szCs w:val="21"/>
              </w:rPr>
              <w:t xml:space="preserve">y </w:t>
            </w:r>
            <w:r w:rsidR="008B1294">
              <w:rPr>
                <w:rFonts w:ascii="Arial Narrow" w:hAnsi="Arial Narrow" w:cs="Arial"/>
                <w:color w:val="000000"/>
                <w:sz w:val="21"/>
                <w:szCs w:val="21"/>
              </w:rPr>
              <w:t xml:space="preserve">por lo tanto </w:t>
            </w:r>
            <w:r w:rsidRPr="001D7299">
              <w:rPr>
                <w:rFonts w:ascii="Arial Narrow" w:hAnsi="Arial Narrow" w:cs="Arial"/>
                <w:color w:val="000000"/>
                <w:sz w:val="21"/>
                <w:szCs w:val="21"/>
              </w:rPr>
              <w:t>Karel se encuentra en la casilla</w:t>
            </w:r>
            <w:r w:rsidRPr="001D7299">
              <w:rPr>
                <w:rStyle w:val="apple-converted-space"/>
                <w:rFonts w:ascii="Arial Narrow" w:hAnsi="Arial Narrow" w:cs="Arial"/>
                <w:color w:val="000000"/>
                <w:sz w:val="21"/>
                <w:szCs w:val="21"/>
              </w:rPr>
              <w:t> </w:t>
            </w:r>
            <w:r w:rsidRPr="001D7299">
              <w:rPr>
                <w:rStyle w:val="mo"/>
                <w:rFonts w:ascii="Arial Narrow" w:hAnsi="Arial Narrow" w:cs="Arial"/>
                <w:color w:val="000000"/>
                <w:sz w:val="21"/>
                <w:szCs w:val="21"/>
                <w:bdr w:val="none" w:sz="0" w:space="0" w:color="auto" w:frame="1"/>
              </w:rPr>
              <w:t>(</w:t>
            </w:r>
            <w:r w:rsidRPr="001D7299">
              <w:rPr>
                <w:rStyle w:val="mn"/>
                <w:rFonts w:ascii="Arial Narrow" w:hAnsi="Arial Narrow" w:cs="Arial"/>
                <w:color w:val="000000"/>
                <w:sz w:val="21"/>
                <w:szCs w:val="21"/>
                <w:bdr w:val="none" w:sz="0" w:space="0" w:color="auto" w:frame="1"/>
              </w:rPr>
              <w:t>11</w:t>
            </w:r>
            <w:r w:rsidRPr="001D7299">
              <w:rPr>
                <w:rStyle w:val="mo"/>
                <w:rFonts w:ascii="Arial Narrow" w:hAnsi="Arial Narrow" w:cs="Arial"/>
                <w:color w:val="000000"/>
                <w:sz w:val="21"/>
                <w:szCs w:val="21"/>
                <w:bdr w:val="none" w:sz="0" w:space="0" w:color="auto" w:frame="1"/>
              </w:rPr>
              <w:t>,</w:t>
            </w:r>
            <w:r w:rsidRPr="001D7299">
              <w:rPr>
                <w:rStyle w:val="mn"/>
                <w:rFonts w:ascii="Arial Narrow" w:hAnsi="Arial Narrow" w:cs="Arial"/>
                <w:color w:val="000000"/>
                <w:sz w:val="21"/>
                <w:szCs w:val="21"/>
                <w:bdr w:val="none" w:sz="0" w:space="0" w:color="auto" w:frame="1"/>
              </w:rPr>
              <w:t>11</w:t>
            </w:r>
            <w:r w:rsidRPr="001D7299">
              <w:rPr>
                <w:rStyle w:val="mo"/>
                <w:rFonts w:ascii="Arial Narrow" w:hAnsi="Arial Narrow" w:cs="Arial"/>
                <w:color w:val="000000"/>
                <w:sz w:val="21"/>
                <w:szCs w:val="21"/>
                <w:bdr w:val="none" w:sz="0" w:space="0" w:color="auto" w:frame="1"/>
              </w:rPr>
              <w:t>)</w:t>
            </w:r>
          </w:p>
        </w:tc>
      </w:tr>
      <w:tr w:rsidR="001D7299" w:rsidRPr="001D7299" w:rsidTr="001D729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1D7299" w:rsidRPr="001D7299" w:rsidRDefault="001D7299" w:rsidP="001D7299">
            <w:pPr>
              <w:pStyle w:val="HTMLconformatoprevio"/>
              <w:textAlignment w:val="baseline"/>
              <w:rPr>
                <w:rFonts w:ascii="Arial Narrow" w:hAnsi="Arial Narrow"/>
                <w:color w:val="000000"/>
                <w:sz w:val="21"/>
                <w:szCs w:val="21"/>
              </w:rPr>
            </w:pPr>
            <w:proofErr w:type="spellStart"/>
            <w:r>
              <w:rPr>
                <w:rFonts w:ascii="Arial Narrow" w:hAnsi="Arial Narrow"/>
                <w:color w:val="000000"/>
                <w:sz w:val="21"/>
                <w:szCs w:val="21"/>
              </w:rPr>
              <w:t>ponMuro</w:t>
            </w:r>
            <w:proofErr w:type="spellEnd"/>
            <w:r>
              <w:rPr>
                <w:rFonts w:ascii="Arial Narrow" w:hAnsi="Arial Narrow"/>
                <w:color w:val="000000"/>
                <w:sz w:val="21"/>
                <w:szCs w:val="21"/>
              </w:rPr>
              <w:t>(11,11,2)</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1D7299" w:rsidRPr="001D7299" w:rsidRDefault="001D7299" w:rsidP="001D7299">
            <w:pPr>
              <w:pStyle w:val="HTMLconformatoprevio"/>
              <w:textAlignment w:val="baseline"/>
              <w:rPr>
                <w:rFonts w:ascii="Arial Narrow" w:hAnsi="Arial Narrow"/>
                <w:color w:val="000000"/>
                <w:sz w:val="21"/>
                <w:szCs w:val="21"/>
              </w:rPr>
            </w:pPr>
            <w:r>
              <w:rPr>
                <w:rFonts w:ascii="Arial Narrow" w:hAnsi="Arial Narrow"/>
                <w:color w:val="000000"/>
                <w:sz w:val="21"/>
                <w:szCs w:val="21"/>
              </w:rPr>
              <w:t>1</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1D7299" w:rsidRPr="001D7299" w:rsidRDefault="001D7299">
            <w:pPr>
              <w:pStyle w:val="NormalWeb"/>
              <w:spacing w:before="0" w:beforeAutospacing="0" w:after="0" w:afterAutospacing="0" w:line="200" w:lineRule="atLeast"/>
              <w:jc w:val="both"/>
              <w:textAlignment w:val="baseline"/>
              <w:rPr>
                <w:rFonts w:ascii="Arial Narrow" w:hAnsi="Arial Narrow" w:cs="Arial"/>
                <w:color w:val="000000"/>
                <w:sz w:val="21"/>
                <w:szCs w:val="21"/>
              </w:rPr>
            </w:pPr>
            <w:r w:rsidRPr="001D7299">
              <w:rPr>
                <w:rFonts w:ascii="Arial Narrow" w:hAnsi="Arial Narrow" w:cs="Arial"/>
                <w:color w:val="000000"/>
                <w:sz w:val="21"/>
                <w:szCs w:val="21"/>
              </w:rPr>
              <w:t>Muro fue colocado al norte de la casilla</w:t>
            </w:r>
            <w:r w:rsidRPr="001D7299">
              <w:rPr>
                <w:rStyle w:val="apple-converted-space"/>
                <w:rFonts w:ascii="Arial Narrow" w:hAnsi="Arial Narrow" w:cs="Arial"/>
                <w:color w:val="000000"/>
                <w:sz w:val="21"/>
                <w:szCs w:val="21"/>
              </w:rPr>
              <w:t> </w:t>
            </w:r>
            <w:r w:rsidRPr="001D7299">
              <w:rPr>
                <w:rStyle w:val="mo"/>
                <w:rFonts w:ascii="Arial Narrow" w:hAnsi="Arial Narrow" w:cs="Arial"/>
                <w:color w:val="000000"/>
                <w:sz w:val="21"/>
                <w:szCs w:val="21"/>
                <w:bdr w:val="none" w:sz="0" w:space="0" w:color="auto" w:frame="1"/>
              </w:rPr>
              <w:t>(</w:t>
            </w:r>
            <w:r w:rsidRPr="001D7299">
              <w:rPr>
                <w:rStyle w:val="mn"/>
                <w:rFonts w:ascii="Arial Narrow" w:hAnsi="Arial Narrow" w:cs="Arial"/>
                <w:color w:val="000000"/>
                <w:sz w:val="21"/>
                <w:szCs w:val="21"/>
                <w:bdr w:val="none" w:sz="0" w:space="0" w:color="auto" w:frame="1"/>
              </w:rPr>
              <w:t>11</w:t>
            </w:r>
            <w:r w:rsidRPr="001D7299">
              <w:rPr>
                <w:rStyle w:val="mo"/>
                <w:rFonts w:ascii="Arial Narrow" w:hAnsi="Arial Narrow" w:cs="Arial"/>
                <w:color w:val="000000"/>
                <w:sz w:val="21"/>
                <w:szCs w:val="21"/>
                <w:bdr w:val="none" w:sz="0" w:space="0" w:color="auto" w:frame="1"/>
              </w:rPr>
              <w:t>,</w:t>
            </w:r>
            <w:r w:rsidRPr="001D7299">
              <w:rPr>
                <w:rStyle w:val="mn"/>
                <w:rFonts w:ascii="Arial Narrow" w:hAnsi="Arial Narrow" w:cs="Arial"/>
                <w:color w:val="000000"/>
                <w:sz w:val="21"/>
                <w:szCs w:val="21"/>
                <w:bdr w:val="none" w:sz="0" w:space="0" w:color="auto" w:frame="1"/>
              </w:rPr>
              <w:t>11</w:t>
            </w:r>
            <w:r w:rsidRPr="001D7299">
              <w:rPr>
                <w:rStyle w:val="mo"/>
                <w:rFonts w:ascii="Arial Narrow" w:hAnsi="Arial Narrow" w:cs="Arial"/>
                <w:color w:val="000000"/>
                <w:sz w:val="21"/>
                <w:szCs w:val="21"/>
                <w:bdr w:val="none" w:sz="0" w:space="0" w:color="auto" w:frame="1"/>
              </w:rPr>
              <w:t>)</w:t>
            </w:r>
            <w:r w:rsidRPr="001D7299">
              <w:rPr>
                <w:rFonts w:ascii="Arial Narrow" w:hAnsi="Arial Narrow" w:cs="Arial"/>
                <w:color w:val="000000"/>
                <w:sz w:val="21"/>
                <w:szCs w:val="21"/>
              </w:rPr>
              <w:t xml:space="preserve">. Karel se mueve </w:t>
            </w:r>
            <w:r w:rsidR="008B1294">
              <w:rPr>
                <w:rFonts w:ascii="Arial Narrow" w:hAnsi="Arial Narrow" w:cs="Arial"/>
                <w:color w:val="000000"/>
                <w:sz w:val="21"/>
                <w:szCs w:val="21"/>
              </w:rPr>
              <w:t xml:space="preserve">al este </w:t>
            </w:r>
            <w:r w:rsidRPr="001D7299">
              <w:rPr>
                <w:rFonts w:ascii="Arial Narrow" w:hAnsi="Arial Narrow" w:cs="Arial"/>
                <w:color w:val="000000"/>
                <w:sz w:val="21"/>
                <w:szCs w:val="21"/>
              </w:rPr>
              <w:t>a la casilla</w:t>
            </w:r>
            <w:r w:rsidRPr="001D7299">
              <w:rPr>
                <w:rStyle w:val="apple-converted-space"/>
                <w:rFonts w:ascii="Arial Narrow" w:hAnsi="Arial Narrow" w:cs="Arial"/>
                <w:color w:val="000000"/>
                <w:sz w:val="21"/>
                <w:szCs w:val="21"/>
              </w:rPr>
              <w:t> </w:t>
            </w:r>
            <w:r w:rsidRPr="001D7299">
              <w:rPr>
                <w:rStyle w:val="mo"/>
                <w:rFonts w:ascii="Arial Narrow" w:hAnsi="Arial Narrow" w:cs="Arial"/>
                <w:color w:val="000000"/>
                <w:sz w:val="21"/>
                <w:szCs w:val="21"/>
                <w:bdr w:val="none" w:sz="0" w:space="0" w:color="auto" w:frame="1"/>
              </w:rPr>
              <w:t>(</w:t>
            </w:r>
            <w:r w:rsidRPr="001D7299">
              <w:rPr>
                <w:rStyle w:val="mn"/>
                <w:rFonts w:ascii="Arial Narrow" w:hAnsi="Arial Narrow" w:cs="Arial"/>
                <w:color w:val="000000"/>
                <w:sz w:val="21"/>
                <w:szCs w:val="21"/>
                <w:bdr w:val="none" w:sz="0" w:space="0" w:color="auto" w:frame="1"/>
              </w:rPr>
              <w:t>11</w:t>
            </w:r>
            <w:r w:rsidRPr="001D7299">
              <w:rPr>
                <w:rStyle w:val="mo"/>
                <w:rFonts w:ascii="Arial Narrow" w:hAnsi="Arial Narrow" w:cs="Arial"/>
                <w:color w:val="000000"/>
                <w:sz w:val="21"/>
                <w:szCs w:val="21"/>
                <w:bdr w:val="none" w:sz="0" w:space="0" w:color="auto" w:frame="1"/>
              </w:rPr>
              <w:t>,</w:t>
            </w:r>
            <w:r w:rsidRPr="001D7299">
              <w:rPr>
                <w:rStyle w:val="mn"/>
                <w:rFonts w:ascii="Arial Narrow" w:hAnsi="Arial Narrow" w:cs="Arial"/>
                <w:color w:val="000000"/>
                <w:sz w:val="21"/>
                <w:szCs w:val="21"/>
                <w:bdr w:val="none" w:sz="0" w:space="0" w:color="auto" w:frame="1"/>
              </w:rPr>
              <w:t>12</w:t>
            </w:r>
            <w:r w:rsidRPr="001D7299">
              <w:rPr>
                <w:rStyle w:val="mo"/>
                <w:rFonts w:ascii="Arial Narrow" w:hAnsi="Arial Narrow" w:cs="Arial"/>
                <w:color w:val="000000"/>
                <w:sz w:val="21"/>
                <w:szCs w:val="21"/>
                <w:bdr w:val="none" w:sz="0" w:space="0" w:color="auto" w:frame="1"/>
              </w:rPr>
              <w:t>)</w:t>
            </w:r>
            <w:r w:rsidRPr="001D7299">
              <w:rPr>
                <w:rFonts w:ascii="Arial Narrow" w:hAnsi="Arial Narrow" w:cs="Arial"/>
                <w:color w:val="000000"/>
                <w:sz w:val="21"/>
                <w:szCs w:val="21"/>
              </w:rPr>
              <w:t>.</w:t>
            </w:r>
          </w:p>
        </w:tc>
      </w:tr>
      <w:tr w:rsidR="001D7299" w:rsidRPr="001D7299" w:rsidTr="001D729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1D7299" w:rsidRPr="001D7299" w:rsidRDefault="001D7299" w:rsidP="001D7299">
            <w:pPr>
              <w:pStyle w:val="HTMLconformatoprevio"/>
              <w:textAlignment w:val="baseline"/>
              <w:rPr>
                <w:rFonts w:ascii="Arial Narrow" w:hAnsi="Arial Narrow"/>
                <w:color w:val="000000"/>
                <w:sz w:val="21"/>
                <w:szCs w:val="21"/>
              </w:rPr>
            </w:pPr>
            <w:proofErr w:type="spellStart"/>
            <w:r>
              <w:rPr>
                <w:rFonts w:ascii="Arial Narrow" w:hAnsi="Arial Narrow"/>
                <w:color w:val="000000"/>
                <w:sz w:val="21"/>
                <w:szCs w:val="21"/>
              </w:rPr>
              <w:t>ponMuro</w:t>
            </w:r>
            <w:proofErr w:type="spellEnd"/>
            <w:r>
              <w:rPr>
                <w:rFonts w:ascii="Arial Narrow" w:hAnsi="Arial Narrow"/>
                <w:color w:val="000000"/>
                <w:sz w:val="21"/>
                <w:szCs w:val="21"/>
              </w:rPr>
              <w:t>(11,12,1)</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1D7299" w:rsidRPr="001D7299" w:rsidRDefault="001D7299" w:rsidP="001D7299">
            <w:pPr>
              <w:pStyle w:val="HTMLconformatoprevio"/>
              <w:textAlignment w:val="baseline"/>
              <w:rPr>
                <w:rFonts w:ascii="Arial Narrow" w:hAnsi="Arial Narrow"/>
                <w:color w:val="000000"/>
                <w:sz w:val="21"/>
                <w:szCs w:val="21"/>
              </w:rPr>
            </w:pPr>
            <w:r>
              <w:rPr>
                <w:rFonts w:ascii="Arial Narrow" w:hAnsi="Arial Narrow"/>
                <w:color w:val="000000"/>
                <w:sz w:val="21"/>
                <w:szCs w:val="21"/>
              </w:rPr>
              <w:t>4</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1D7299" w:rsidRPr="001D7299" w:rsidRDefault="001D7299">
            <w:pPr>
              <w:pStyle w:val="NormalWeb"/>
              <w:spacing w:before="0" w:beforeAutospacing="0" w:after="0" w:afterAutospacing="0" w:line="200" w:lineRule="atLeast"/>
              <w:jc w:val="both"/>
              <w:textAlignment w:val="baseline"/>
              <w:rPr>
                <w:rFonts w:ascii="Arial Narrow" w:hAnsi="Arial Narrow" w:cs="Arial"/>
                <w:color w:val="000000"/>
                <w:sz w:val="21"/>
                <w:szCs w:val="21"/>
              </w:rPr>
            </w:pPr>
            <w:r w:rsidRPr="001D7299">
              <w:rPr>
                <w:rFonts w:ascii="Arial Narrow" w:hAnsi="Arial Narrow" w:cs="Arial"/>
                <w:color w:val="000000"/>
                <w:sz w:val="21"/>
                <w:szCs w:val="21"/>
              </w:rPr>
              <w:t>Muro fue colocado al este de la casilla</w:t>
            </w:r>
            <w:r w:rsidRPr="001D7299">
              <w:rPr>
                <w:rStyle w:val="apple-converted-space"/>
                <w:rFonts w:ascii="Arial Narrow" w:hAnsi="Arial Narrow" w:cs="Arial"/>
                <w:color w:val="000000"/>
                <w:sz w:val="21"/>
                <w:szCs w:val="21"/>
              </w:rPr>
              <w:t> </w:t>
            </w:r>
            <w:r w:rsidRPr="001D7299">
              <w:rPr>
                <w:rStyle w:val="mo"/>
                <w:rFonts w:ascii="Arial Narrow" w:hAnsi="Arial Narrow" w:cs="Arial"/>
                <w:color w:val="000000"/>
                <w:sz w:val="21"/>
                <w:szCs w:val="21"/>
                <w:bdr w:val="none" w:sz="0" w:space="0" w:color="auto" w:frame="1"/>
              </w:rPr>
              <w:t>(</w:t>
            </w:r>
            <w:r w:rsidRPr="001D7299">
              <w:rPr>
                <w:rStyle w:val="mn"/>
                <w:rFonts w:ascii="Arial Narrow" w:hAnsi="Arial Narrow" w:cs="Arial"/>
                <w:color w:val="000000"/>
                <w:sz w:val="21"/>
                <w:szCs w:val="21"/>
                <w:bdr w:val="none" w:sz="0" w:space="0" w:color="auto" w:frame="1"/>
              </w:rPr>
              <w:t>11</w:t>
            </w:r>
            <w:r w:rsidRPr="001D7299">
              <w:rPr>
                <w:rStyle w:val="mo"/>
                <w:rFonts w:ascii="Arial Narrow" w:hAnsi="Arial Narrow" w:cs="Arial"/>
                <w:color w:val="000000"/>
                <w:sz w:val="21"/>
                <w:szCs w:val="21"/>
                <w:bdr w:val="none" w:sz="0" w:space="0" w:color="auto" w:frame="1"/>
              </w:rPr>
              <w:t>,</w:t>
            </w:r>
            <w:r w:rsidRPr="001D7299">
              <w:rPr>
                <w:rStyle w:val="mn"/>
                <w:rFonts w:ascii="Arial Narrow" w:hAnsi="Arial Narrow" w:cs="Arial"/>
                <w:color w:val="000000"/>
                <w:sz w:val="21"/>
                <w:szCs w:val="21"/>
                <w:bdr w:val="none" w:sz="0" w:space="0" w:color="auto" w:frame="1"/>
              </w:rPr>
              <w:t>12</w:t>
            </w:r>
            <w:r w:rsidRPr="001D7299">
              <w:rPr>
                <w:rStyle w:val="mo"/>
                <w:rFonts w:ascii="Arial Narrow" w:hAnsi="Arial Narrow" w:cs="Arial"/>
                <w:color w:val="000000"/>
                <w:sz w:val="21"/>
                <w:szCs w:val="21"/>
                <w:bdr w:val="none" w:sz="0" w:space="0" w:color="auto" w:frame="1"/>
              </w:rPr>
              <w:t>)</w:t>
            </w:r>
            <w:r w:rsidRPr="001D7299">
              <w:rPr>
                <w:rFonts w:ascii="Arial Narrow" w:hAnsi="Arial Narrow" w:cs="Arial"/>
                <w:color w:val="000000"/>
                <w:sz w:val="21"/>
                <w:szCs w:val="21"/>
              </w:rPr>
              <w:t xml:space="preserve">. Karel se mueve </w:t>
            </w:r>
            <w:r w:rsidR="008B1294">
              <w:rPr>
                <w:rFonts w:ascii="Arial Narrow" w:hAnsi="Arial Narrow" w:cs="Arial"/>
                <w:color w:val="000000"/>
                <w:sz w:val="21"/>
                <w:szCs w:val="21"/>
              </w:rPr>
              <w:t xml:space="preserve">al sur </w:t>
            </w:r>
            <w:r w:rsidRPr="001D7299">
              <w:rPr>
                <w:rFonts w:ascii="Arial Narrow" w:hAnsi="Arial Narrow" w:cs="Arial"/>
                <w:color w:val="000000"/>
                <w:sz w:val="21"/>
                <w:szCs w:val="21"/>
              </w:rPr>
              <w:t>a la casilla</w:t>
            </w:r>
            <w:r w:rsidRPr="001D7299">
              <w:rPr>
                <w:rStyle w:val="apple-converted-space"/>
                <w:rFonts w:ascii="Arial Narrow" w:hAnsi="Arial Narrow" w:cs="Arial"/>
                <w:color w:val="000000"/>
                <w:sz w:val="21"/>
                <w:szCs w:val="21"/>
              </w:rPr>
              <w:t> </w:t>
            </w:r>
            <w:r w:rsidRPr="001D7299">
              <w:rPr>
                <w:rStyle w:val="mo"/>
                <w:rFonts w:ascii="Arial Narrow" w:hAnsi="Arial Narrow" w:cs="Arial"/>
                <w:color w:val="000000"/>
                <w:sz w:val="21"/>
                <w:szCs w:val="21"/>
                <w:bdr w:val="none" w:sz="0" w:space="0" w:color="auto" w:frame="1"/>
              </w:rPr>
              <w:t>(</w:t>
            </w:r>
            <w:r w:rsidR="00834F76">
              <w:rPr>
                <w:rStyle w:val="mn"/>
                <w:rFonts w:ascii="Arial Narrow" w:hAnsi="Arial Narrow" w:cs="Arial"/>
                <w:color w:val="000000"/>
                <w:sz w:val="21"/>
                <w:szCs w:val="21"/>
                <w:bdr w:val="none" w:sz="0" w:space="0" w:color="auto" w:frame="1"/>
              </w:rPr>
              <w:t>12</w:t>
            </w:r>
            <w:r w:rsidRPr="001D7299">
              <w:rPr>
                <w:rStyle w:val="mo"/>
                <w:rFonts w:ascii="Arial Narrow" w:hAnsi="Arial Narrow" w:cs="Arial"/>
                <w:color w:val="000000"/>
                <w:sz w:val="21"/>
                <w:szCs w:val="21"/>
                <w:bdr w:val="none" w:sz="0" w:space="0" w:color="auto" w:frame="1"/>
              </w:rPr>
              <w:t>,</w:t>
            </w:r>
            <w:r w:rsidRPr="001D7299">
              <w:rPr>
                <w:rStyle w:val="mn"/>
                <w:rFonts w:ascii="Arial Narrow" w:hAnsi="Arial Narrow" w:cs="Arial"/>
                <w:color w:val="000000"/>
                <w:sz w:val="21"/>
                <w:szCs w:val="21"/>
                <w:bdr w:val="none" w:sz="0" w:space="0" w:color="auto" w:frame="1"/>
              </w:rPr>
              <w:t>12</w:t>
            </w:r>
            <w:r w:rsidRPr="001D7299">
              <w:rPr>
                <w:rStyle w:val="mo"/>
                <w:rFonts w:ascii="Arial Narrow" w:hAnsi="Arial Narrow" w:cs="Arial"/>
                <w:color w:val="000000"/>
                <w:sz w:val="21"/>
                <w:szCs w:val="21"/>
                <w:bdr w:val="none" w:sz="0" w:space="0" w:color="auto" w:frame="1"/>
              </w:rPr>
              <w:t>)</w:t>
            </w:r>
            <w:r w:rsidRPr="001D7299">
              <w:rPr>
                <w:rFonts w:ascii="Arial Narrow" w:hAnsi="Arial Narrow" w:cs="Arial"/>
                <w:color w:val="000000"/>
                <w:sz w:val="21"/>
                <w:szCs w:val="21"/>
              </w:rPr>
              <w:t>.</w:t>
            </w:r>
          </w:p>
        </w:tc>
      </w:tr>
      <w:tr w:rsidR="001D7299" w:rsidRPr="001D7299" w:rsidTr="001D729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1D7299" w:rsidRPr="001D7299" w:rsidRDefault="00834F76" w:rsidP="001D7299">
            <w:pPr>
              <w:pStyle w:val="HTMLconformatoprevio"/>
              <w:textAlignment w:val="baseline"/>
              <w:rPr>
                <w:rFonts w:ascii="Arial Narrow" w:hAnsi="Arial Narrow"/>
                <w:color w:val="000000"/>
                <w:sz w:val="21"/>
                <w:szCs w:val="21"/>
              </w:rPr>
            </w:pPr>
            <w:proofErr w:type="spellStart"/>
            <w:r>
              <w:rPr>
                <w:rFonts w:ascii="Arial Narrow" w:hAnsi="Arial Narrow"/>
                <w:color w:val="000000"/>
                <w:sz w:val="21"/>
                <w:szCs w:val="21"/>
              </w:rPr>
              <w:t>ponMuro</w:t>
            </w:r>
            <w:proofErr w:type="spellEnd"/>
            <w:r>
              <w:rPr>
                <w:rFonts w:ascii="Arial Narrow" w:hAnsi="Arial Narrow"/>
                <w:color w:val="000000"/>
                <w:sz w:val="21"/>
                <w:szCs w:val="21"/>
              </w:rPr>
              <w:t>(12</w:t>
            </w:r>
            <w:r w:rsidR="001D7299">
              <w:rPr>
                <w:rFonts w:ascii="Arial Narrow" w:hAnsi="Arial Narrow"/>
                <w:color w:val="000000"/>
                <w:sz w:val="21"/>
                <w:szCs w:val="21"/>
              </w:rPr>
              <w:t>,12,4)</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1D7299" w:rsidRPr="001D7299" w:rsidRDefault="001D7299" w:rsidP="001D7299">
            <w:pPr>
              <w:pStyle w:val="HTMLconformatoprevio"/>
              <w:textAlignment w:val="baseline"/>
              <w:rPr>
                <w:rFonts w:ascii="Arial Narrow" w:hAnsi="Arial Narrow"/>
                <w:color w:val="000000"/>
                <w:sz w:val="21"/>
                <w:szCs w:val="21"/>
              </w:rPr>
            </w:pPr>
            <w:r>
              <w:rPr>
                <w:rFonts w:ascii="Arial Narrow" w:hAnsi="Arial Narrow"/>
                <w:color w:val="000000"/>
                <w:sz w:val="21"/>
                <w:szCs w:val="21"/>
              </w:rPr>
              <w:t>1</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1D7299" w:rsidRPr="001D7299" w:rsidRDefault="001D7299">
            <w:pPr>
              <w:pStyle w:val="NormalWeb"/>
              <w:spacing w:before="0" w:beforeAutospacing="0" w:after="0" w:afterAutospacing="0" w:line="200" w:lineRule="atLeast"/>
              <w:jc w:val="both"/>
              <w:textAlignment w:val="baseline"/>
              <w:rPr>
                <w:rFonts w:ascii="Arial Narrow" w:hAnsi="Arial Narrow" w:cs="Arial"/>
                <w:color w:val="000000"/>
                <w:sz w:val="21"/>
                <w:szCs w:val="21"/>
              </w:rPr>
            </w:pPr>
            <w:r w:rsidRPr="001D7299">
              <w:rPr>
                <w:rFonts w:ascii="Arial Narrow" w:hAnsi="Arial Narrow" w:cs="Arial"/>
                <w:color w:val="000000"/>
                <w:sz w:val="21"/>
                <w:szCs w:val="21"/>
              </w:rPr>
              <w:t xml:space="preserve">Muro fue colocado al </w:t>
            </w:r>
            <w:r w:rsidR="00A80C69">
              <w:rPr>
                <w:rFonts w:ascii="Arial Narrow" w:hAnsi="Arial Narrow" w:cs="Arial"/>
                <w:color w:val="000000"/>
                <w:sz w:val="21"/>
                <w:szCs w:val="21"/>
              </w:rPr>
              <w:t>sur</w:t>
            </w:r>
            <w:r w:rsidRPr="001D7299">
              <w:rPr>
                <w:rFonts w:ascii="Arial Narrow" w:hAnsi="Arial Narrow" w:cs="Arial"/>
                <w:color w:val="000000"/>
                <w:sz w:val="21"/>
                <w:szCs w:val="21"/>
              </w:rPr>
              <w:t xml:space="preserve"> de la casilla</w:t>
            </w:r>
            <w:r w:rsidRPr="001D7299">
              <w:rPr>
                <w:rStyle w:val="apple-converted-space"/>
                <w:rFonts w:ascii="Arial Narrow" w:hAnsi="Arial Narrow" w:cs="Arial"/>
                <w:color w:val="000000"/>
                <w:sz w:val="21"/>
                <w:szCs w:val="21"/>
              </w:rPr>
              <w:t> </w:t>
            </w:r>
            <w:r w:rsidRPr="001D7299">
              <w:rPr>
                <w:rStyle w:val="mo"/>
                <w:rFonts w:ascii="Arial Narrow" w:hAnsi="Arial Narrow" w:cs="Arial"/>
                <w:color w:val="000000"/>
                <w:sz w:val="21"/>
                <w:szCs w:val="21"/>
                <w:bdr w:val="none" w:sz="0" w:space="0" w:color="auto" w:frame="1"/>
              </w:rPr>
              <w:t>(</w:t>
            </w:r>
            <w:r w:rsidR="00834F76">
              <w:rPr>
                <w:rStyle w:val="mn"/>
                <w:rFonts w:ascii="Arial Narrow" w:hAnsi="Arial Narrow" w:cs="Arial"/>
                <w:color w:val="000000"/>
                <w:sz w:val="21"/>
                <w:szCs w:val="21"/>
                <w:bdr w:val="none" w:sz="0" w:space="0" w:color="auto" w:frame="1"/>
              </w:rPr>
              <w:t>12</w:t>
            </w:r>
            <w:r w:rsidRPr="001D7299">
              <w:rPr>
                <w:rStyle w:val="mo"/>
                <w:rFonts w:ascii="Arial Narrow" w:hAnsi="Arial Narrow" w:cs="Arial"/>
                <w:color w:val="000000"/>
                <w:sz w:val="21"/>
                <w:szCs w:val="21"/>
                <w:bdr w:val="none" w:sz="0" w:space="0" w:color="auto" w:frame="1"/>
              </w:rPr>
              <w:t>,</w:t>
            </w:r>
            <w:r w:rsidRPr="001D7299">
              <w:rPr>
                <w:rStyle w:val="mn"/>
                <w:rFonts w:ascii="Arial Narrow" w:hAnsi="Arial Narrow" w:cs="Arial"/>
                <w:color w:val="000000"/>
                <w:sz w:val="21"/>
                <w:szCs w:val="21"/>
                <w:bdr w:val="none" w:sz="0" w:space="0" w:color="auto" w:frame="1"/>
              </w:rPr>
              <w:t>12</w:t>
            </w:r>
            <w:r w:rsidRPr="001D7299">
              <w:rPr>
                <w:rStyle w:val="mo"/>
                <w:rFonts w:ascii="Arial Narrow" w:hAnsi="Arial Narrow" w:cs="Arial"/>
                <w:color w:val="000000"/>
                <w:sz w:val="21"/>
                <w:szCs w:val="21"/>
                <w:bdr w:val="none" w:sz="0" w:space="0" w:color="auto" w:frame="1"/>
              </w:rPr>
              <w:t>)</w:t>
            </w:r>
            <w:r w:rsidRPr="001D7299">
              <w:rPr>
                <w:rFonts w:ascii="Arial Narrow" w:hAnsi="Arial Narrow" w:cs="Arial"/>
                <w:color w:val="000000"/>
                <w:sz w:val="21"/>
                <w:szCs w:val="21"/>
              </w:rPr>
              <w:t>. Karel se mueve</w:t>
            </w:r>
            <w:r w:rsidR="008B1294">
              <w:rPr>
                <w:rFonts w:ascii="Arial Narrow" w:hAnsi="Arial Narrow" w:cs="Arial"/>
                <w:color w:val="000000"/>
                <w:sz w:val="21"/>
                <w:szCs w:val="21"/>
              </w:rPr>
              <w:t xml:space="preserve"> al este</w:t>
            </w:r>
            <w:r w:rsidRPr="001D7299">
              <w:rPr>
                <w:rFonts w:ascii="Arial Narrow" w:hAnsi="Arial Narrow" w:cs="Arial"/>
                <w:color w:val="000000"/>
                <w:sz w:val="21"/>
                <w:szCs w:val="21"/>
              </w:rPr>
              <w:t xml:space="preserve"> a la casilla</w:t>
            </w:r>
            <w:r w:rsidRPr="001D7299">
              <w:rPr>
                <w:rStyle w:val="apple-converted-space"/>
                <w:rFonts w:ascii="Arial Narrow" w:hAnsi="Arial Narrow" w:cs="Arial"/>
                <w:color w:val="000000"/>
                <w:sz w:val="21"/>
                <w:szCs w:val="21"/>
              </w:rPr>
              <w:t> </w:t>
            </w:r>
            <w:r w:rsidRPr="001D7299">
              <w:rPr>
                <w:rStyle w:val="mo"/>
                <w:rFonts w:ascii="Arial Narrow" w:hAnsi="Arial Narrow" w:cs="Arial"/>
                <w:color w:val="000000"/>
                <w:sz w:val="21"/>
                <w:szCs w:val="21"/>
                <w:bdr w:val="none" w:sz="0" w:space="0" w:color="auto" w:frame="1"/>
              </w:rPr>
              <w:t>(</w:t>
            </w:r>
            <w:r w:rsidR="00834F76">
              <w:rPr>
                <w:rStyle w:val="mn"/>
                <w:rFonts w:ascii="Arial Narrow" w:hAnsi="Arial Narrow" w:cs="Arial"/>
                <w:color w:val="000000"/>
                <w:sz w:val="21"/>
                <w:szCs w:val="21"/>
                <w:bdr w:val="none" w:sz="0" w:space="0" w:color="auto" w:frame="1"/>
              </w:rPr>
              <w:t>12</w:t>
            </w:r>
            <w:r w:rsidRPr="001D7299">
              <w:rPr>
                <w:rStyle w:val="mo"/>
                <w:rFonts w:ascii="Arial Narrow" w:hAnsi="Arial Narrow" w:cs="Arial"/>
                <w:color w:val="000000"/>
                <w:sz w:val="21"/>
                <w:szCs w:val="21"/>
                <w:bdr w:val="none" w:sz="0" w:space="0" w:color="auto" w:frame="1"/>
              </w:rPr>
              <w:t>,</w:t>
            </w:r>
            <w:r w:rsidRPr="001D7299">
              <w:rPr>
                <w:rStyle w:val="mn"/>
                <w:rFonts w:ascii="Arial Narrow" w:hAnsi="Arial Narrow" w:cs="Arial"/>
                <w:color w:val="000000"/>
                <w:sz w:val="21"/>
                <w:szCs w:val="21"/>
                <w:bdr w:val="none" w:sz="0" w:space="0" w:color="auto" w:frame="1"/>
              </w:rPr>
              <w:t>13</w:t>
            </w:r>
            <w:r w:rsidRPr="001D7299">
              <w:rPr>
                <w:rStyle w:val="mo"/>
                <w:rFonts w:ascii="Arial Narrow" w:hAnsi="Arial Narrow" w:cs="Arial"/>
                <w:color w:val="000000"/>
                <w:sz w:val="21"/>
                <w:szCs w:val="21"/>
                <w:bdr w:val="none" w:sz="0" w:space="0" w:color="auto" w:frame="1"/>
              </w:rPr>
              <w:t>)</w:t>
            </w:r>
            <w:r w:rsidRPr="001D7299">
              <w:rPr>
                <w:rFonts w:ascii="Arial Narrow" w:hAnsi="Arial Narrow" w:cs="Arial"/>
                <w:color w:val="000000"/>
                <w:sz w:val="21"/>
                <w:szCs w:val="21"/>
              </w:rPr>
              <w:t>.</w:t>
            </w:r>
          </w:p>
        </w:tc>
      </w:tr>
      <w:tr w:rsidR="001D7299" w:rsidRPr="001D7299" w:rsidTr="001D729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1D7299" w:rsidRPr="001D7299" w:rsidRDefault="00834F76" w:rsidP="001D7299">
            <w:pPr>
              <w:pStyle w:val="HTMLconformatoprevio"/>
              <w:textAlignment w:val="baseline"/>
              <w:rPr>
                <w:rFonts w:ascii="Arial Narrow" w:hAnsi="Arial Narrow"/>
                <w:color w:val="000000"/>
                <w:sz w:val="21"/>
                <w:szCs w:val="21"/>
              </w:rPr>
            </w:pPr>
            <w:proofErr w:type="spellStart"/>
            <w:r>
              <w:rPr>
                <w:rFonts w:ascii="Arial Narrow" w:hAnsi="Arial Narrow"/>
                <w:color w:val="000000"/>
                <w:sz w:val="21"/>
                <w:szCs w:val="21"/>
              </w:rPr>
              <w:t>ponMuro</w:t>
            </w:r>
            <w:proofErr w:type="spellEnd"/>
            <w:r>
              <w:rPr>
                <w:rFonts w:ascii="Arial Narrow" w:hAnsi="Arial Narrow"/>
                <w:color w:val="000000"/>
                <w:sz w:val="21"/>
                <w:szCs w:val="21"/>
              </w:rPr>
              <w:t>(12</w:t>
            </w:r>
            <w:r w:rsidR="001D7299">
              <w:rPr>
                <w:rFonts w:ascii="Arial Narrow" w:hAnsi="Arial Narrow"/>
                <w:color w:val="000000"/>
                <w:sz w:val="21"/>
                <w:szCs w:val="21"/>
              </w:rPr>
              <w:t>,13,1)</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1D7299" w:rsidRPr="001D7299" w:rsidRDefault="001D7299" w:rsidP="001D7299">
            <w:pPr>
              <w:pStyle w:val="HTMLconformatoprevio"/>
              <w:textAlignment w:val="baseline"/>
              <w:rPr>
                <w:rFonts w:ascii="Arial Narrow" w:hAnsi="Arial Narrow"/>
                <w:color w:val="000000"/>
                <w:sz w:val="21"/>
                <w:szCs w:val="21"/>
              </w:rPr>
            </w:pPr>
            <w:r>
              <w:rPr>
                <w:rFonts w:ascii="Arial Narrow" w:hAnsi="Arial Narrow"/>
                <w:color w:val="000000"/>
                <w:sz w:val="21"/>
                <w:szCs w:val="21"/>
              </w:rPr>
              <w:t>4</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1D7299" w:rsidRPr="001D7299" w:rsidRDefault="001D7299">
            <w:pPr>
              <w:pStyle w:val="NormalWeb"/>
              <w:spacing w:before="0" w:beforeAutospacing="0" w:after="0" w:afterAutospacing="0" w:line="200" w:lineRule="atLeast"/>
              <w:jc w:val="both"/>
              <w:textAlignment w:val="baseline"/>
              <w:rPr>
                <w:rFonts w:ascii="Arial Narrow" w:hAnsi="Arial Narrow" w:cs="Arial"/>
                <w:color w:val="000000"/>
                <w:sz w:val="21"/>
                <w:szCs w:val="21"/>
              </w:rPr>
            </w:pPr>
            <w:r w:rsidRPr="001D7299">
              <w:rPr>
                <w:rFonts w:ascii="Arial Narrow" w:hAnsi="Arial Narrow" w:cs="Arial"/>
                <w:color w:val="000000"/>
                <w:sz w:val="21"/>
                <w:szCs w:val="21"/>
              </w:rPr>
              <w:t xml:space="preserve">Muro fue colocado al </w:t>
            </w:r>
            <w:r w:rsidR="00A80C69">
              <w:rPr>
                <w:rFonts w:ascii="Arial Narrow" w:hAnsi="Arial Narrow" w:cs="Arial"/>
                <w:color w:val="000000"/>
                <w:sz w:val="21"/>
                <w:szCs w:val="21"/>
              </w:rPr>
              <w:t>este</w:t>
            </w:r>
            <w:r w:rsidRPr="001D7299">
              <w:rPr>
                <w:rFonts w:ascii="Arial Narrow" w:hAnsi="Arial Narrow" w:cs="Arial"/>
                <w:color w:val="000000"/>
                <w:sz w:val="21"/>
                <w:szCs w:val="21"/>
              </w:rPr>
              <w:t xml:space="preserve"> de la casilla</w:t>
            </w:r>
            <w:r w:rsidRPr="001D7299">
              <w:rPr>
                <w:rStyle w:val="apple-converted-space"/>
                <w:rFonts w:ascii="Arial Narrow" w:hAnsi="Arial Narrow" w:cs="Arial"/>
                <w:color w:val="000000"/>
                <w:sz w:val="21"/>
                <w:szCs w:val="21"/>
              </w:rPr>
              <w:t> </w:t>
            </w:r>
            <w:r w:rsidRPr="001D7299">
              <w:rPr>
                <w:rStyle w:val="mo"/>
                <w:rFonts w:ascii="Arial Narrow" w:hAnsi="Arial Narrow" w:cs="Arial"/>
                <w:color w:val="000000"/>
                <w:sz w:val="21"/>
                <w:szCs w:val="21"/>
                <w:bdr w:val="none" w:sz="0" w:space="0" w:color="auto" w:frame="1"/>
              </w:rPr>
              <w:t>(</w:t>
            </w:r>
            <w:r w:rsidR="00834F76">
              <w:rPr>
                <w:rStyle w:val="mn"/>
                <w:rFonts w:ascii="Arial Narrow" w:hAnsi="Arial Narrow" w:cs="Arial"/>
                <w:color w:val="000000"/>
                <w:sz w:val="21"/>
                <w:szCs w:val="21"/>
                <w:bdr w:val="none" w:sz="0" w:space="0" w:color="auto" w:frame="1"/>
              </w:rPr>
              <w:t>12</w:t>
            </w:r>
            <w:r w:rsidRPr="001D7299">
              <w:rPr>
                <w:rStyle w:val="mo"/>
                <w:rFonts w:ascii="Arial Narrow" w:hAnsi="Arial Narrow" w:cs="Arial"/>
                <w:color w:val="000000"/>
                <w:sz w:val="21"/>
                <w:szCs w:val="21"/>
                <w:bdr w:val="none" w:sz="0" w:space="0" w:color="auto" w:frame="1"/>
              </w:rPr>
              <w:t>,</w:t>
            </w:r>
            <w:r w:rsidRPr="001D7299">
              <w:rPr>
                <w:rStyle w:val="mn"/>
                <w:rFonts w:ascii="Arial Narrow" w:hAnsi="Arial Narrow" w:cs="Arial"/>
                <w:color w:val="000000"/>
                <w:sz w:val="21"/>
                <w:szCs w:val="21"/>
                <w:bdr w:val="none" w:sz="0" w:space="0" w:color="auto" w:frame="1"/>
              </w:rPr>
              <w:t>13</w:t>
            </w:r>
            <w:r w:rsidRPr="001D7299">
              <w:rPr>
                <w:rStyle w:val="mo"/>
                <w:rFonts w:ascii="Arial Narrow" w:hAnsi="Arial Narrow" w:cs="Arial"/>
                <w:color w:val="000000"/>
                <w:sz w:val="21"/>
                <w:szCs w:val="21"/>
                <w:bdr w:val="none" w:sz="0" w:space="0" w:color="auto" w:frame="1"/>
              </w:rPr>
              <w:t>)</w:t>
            </w:r>
            <w:r w:rsidRPr="001D7299">
              <w:rPr>
                <w:rFonts w:ascii="Arial Narrow" w:hAnsi="Arial Narrow" w:cs="Arial"/>
                <w:color w:val="000000"/>
                <w:sz w:val="21"/>
                <w:szCs w:val="21"/>
              </w:rPr>
              <w:t xml:space="preserve">. Karel se mueve </w:t>
            </w:r>
            <w:r w:rsidR="008B1294">
              <w:rPr>
                <w:rFonts w:ascii="Arial Narrow" w:hAnsi="Arial Narrow" w:cs="Arial"/>
                <w:color w:val="000000"/>
                <w:sz w:val="21"/>
                <w:szCs w:val="21"/>
              </w:rPr>
              <w:t xml:space="preserve">al sur </w:t>
            </w:r>
            <w:r w:rsidRPr="001D7299">
              <w:rPr>
                <w:rFonts w:ascii="Arial Narrow" w:hAnsi="Arial Narrow" w:cs="Arial"/>
                <w:color w:val="000000"/>
                <w:sz w:val="21"/>
                <w:szCs w:val="21"/>
              </w:rPr>
              <w:t>a la casilla</w:t>
            </w:r>
            <w:r w:rsidRPr="001D7299">
              <w:rPr>
                <w:rStyle w:val="apple-converted-space"/>
                <w:rFonts w:ascii="Arial Narrow" w:hAnsi="Arial Narrow" w:cs="Arial"/>
                <w:color w:val="000000"/>
                <w:sz w:val="21"/>
                <w:szCs w:val="21"/>
              </w:rPr>
              <w:t> </w:t>
            </w:r>
            <w:r w:rsidRPr="001D7299">
              <w:rPr>
                <w:rStyle w:val="mo"/>
                <w:rFonts w:ascii="Arial Narrow" w:hAnsi="Arial Narrow" w:cs="Arial"/>
                <w:color w:val="000000"/>
                <w:sz w:val="21"/>
                <w:szCs w:val="21"/>
                <w:bdr w:val="none" w:sz="0" w:space="0" w:color="auto" w:frame="1"/>
              </w:rPr>
              <w:t>(</w:t>
            </w:r>
            <w:r w:rsidR="00834F76">
              <w:rPr>
                <w:rStyle w:val="mn"/>
                <w:rFonts w:ascii="Arial Narrow" w:hAnsi="Arial Narrow" w:cs="Arial"/>
                <w:color w:val="000000"/>
                <w:sz w:val="21"/>
                <w:szCs w:val="21"/>
                <w:bdr w:val="none" w:sz="0" w:space="0" w:color="auto" w:frame="1"/>
              </w:rPr>
              <w:t>13</w:t>
            </w:r>
            <w:r w:rsidRPr="001D7299">
              <w:rPr>
                <w:rStyle w:val="mo"/>
                <w:rFonts w:ascii="Arial Narrow" w:hAnsi="Arial Narrow" w:cs="Arial"/>
                <w:color w:val="000000"/>
                <w:sz w:val="21"/>
                <w:szCs w:val="21"/>
                <w:bdr w:val="none" w:sz="0" w:space="0" w:color="auto" w:frame="1"/>
              </w:rPr>
              <w:t>,</w:t>
            </w:r>
            <w:r w:rsidRPr="001D7299">
              <w:rPr>
                <w:rStyle w:val="mn"/>
                <w:rFonts w:ascii="Arial Narrow" w:hAnsi="Arial Narrow" w:cs="Arial"/>
                <w:color w:val="000000"/>
                <w:sz w:val="21"/>
                <w:szCs w:val="21"/>
                <w:bdr w:val="none" w:sz="0" w:space="0" w:color="auto" w:frame="1"/>
              </w:rPr>
              <w:t>13</w:t>
            </w:r>
            <w:r w:rsidRPr="001D7299">
              <w:rPr>
                <w:rStyle w:val="mo"/>
                <w:rFonts w:ascii="Arial Narrow" w:hAnsi="Arial Narrow" w:cs="Arial"/>
                <w:color w:val="000000"/>
                <w:sz w:val="21"/>
                <w:szCs w:val="21"/>
                <w:bdr w:val="none" w:sz="0" w:space="0" w:color="auto" w:frame="1"/>
              </w:rPr>
              <w:t>)</w:t>
            </w:r>
            <w:r w:rsidRPr="001D7299">
              <w:rPr>
                <w:rFonts w:ascii="Arial Narrow" w:hAnsi="Arial Narrow" w:cs="Arial"/>
                <w:color w:val="000000"/>
                <w:sz w:val="21"/>
                <w:szCs w:val="21"/>
              </w:rPr>
              <w:t>.</w:t>
            </w:r>
          </w:p>
        </w:tc>
      </w:tr>
    </w:tbl>
    <w:p w:rsidR="001D7299" w:rsidRPr="001D7299" w:rsidRDefault="001D7299" w:rsidP="001D7299">
      <w:pPr>
        <w:pStyle w:val="Ttulo1"/>
        <w:shd w:val="clear" w:color="auto" w:fill="FFFFFF"/>
        <w:spacing w:after="240"/>
        <w:textAlignment w:val="baseline"/>
        <w:rPr>
          <w:rFonts w:ascii="Arial Narrow" w:hAnsi="Arial Narrow"/>
          <w:color w:val="000000"/>
          <w:sz w:val="21"/>
          <w:szCs w:val="21"/>
        </w:rPr>
      </w:pPr>
      <w:r w:rsidRPr="001D7299">
        <w:rPr>
          <w:rFonts w:ascii="Arial Narrow" w:hAnsi="Arial Narrow"/>
          <w:color w:val="000000"/>
          <w:sz w:val="21"/>
          <w:szCs w:val="21"/>
        </w:rPr>
        <w:t>Restricciones</w:t>
      </w:r>
    </w:p>
    <w:p w:rsidR="001D7299" w:rsidRPr="001D7299" w:rsidRDefault="001D7299" w:rsidP="001D7299">
      <w:pPr>
        <w:pStyle w:val="NormalWeb"/>
        <w:shd w:val="clear" w:color="auto" w:fill="FFFFFF"/>
        <w:spacing w:before="0" w:beforeAutospacing="0" w:after="0" w:afterAutospacing="0" w:line="200" w:lineRule="atLeast"/>
        <w:jc w:val="both"/>
        <w:textAlignment w:val="baseline"/>
        <w:rPr>
          <w:rFonts w:ascii="Arial Narrow" w:hAnsi="Arial Narrow"/>
          <w:color w:val="000000"/>
          <w:sz w:val="21"/>
          <w:szCs w:val="21"/>
        </w:rPr>
      </w:pPr>
      <w:r w:rsidRPr="001D7299">
        <w:rPr>
          <w:rStyle w:val="mn"/>
          <w:rFonts w:ascii="Arial Narrow" w:hAnsi="Arial Narrow"/>
          <w:color w:val="000000"/>
          <w:sz w:val="21"/>
          <w:szCs w:val="21"/>
          <w:bdr w:val="none" w:sz="0" w:space="0" w:color="auto" w:frame="1"/>
        </w:rPr>
        <w:t>20</w:t>
      </w:r>
      <w:r w:rsidR="008B1294">
        <w:rPr>
          <w:rStyle w:val="mn"/>
          <w:rFonts w:ascii="Arial Narrow" w:hAnsi="Arial Narrow"/>
          <w:color w:val="000000"/>
          <w:sz w:val="21"/>
          <w:szCs w:val="21"/>
          <w:bdr w:val="none" w:sz="0" w:space="0" w:color="auto" w:frame="1"/>
        </w:rPr>
        <w:t xml:space="preserve"> </w:t>
      </w:r>
      <w:r w:rsidR="008B1294">
        <w:rPr>
          <w:rStyle w:val="mo"/>
          <w:rFonts w:ascii="Arial Narrow" w:hAnsi="Arial Narrow"/>
          <w:color w:val="000000"/>
          <w:sz w:val="21"/>
          <w:szCs w:val="21"/>
          <w:bdr w:val="none" w:sz="0" w:space="0" w:color="auto" w:frame="1"/>
        </w:rPr>
        <w:t xml:space="preserve">&lt; </w:t>
      </w:r>
      <w:r w:rsidRPr="008B1294">
        <w:rPr>
          <w:rStyle w:val="mi"/>
          <w:rFonts w:ascii="Arial Narrow" w:hAnsi="Arial Narrow"/>
          <w:b/>
          <w:color w:val="000000"/>
          <w:sz w:val="21"/>
          <w:szCs w:val="21"/>
          <w:bdr w:val="none" w:sz="0" w:space="0" w:color="auto" w:frame="1"/>
        </w:rPr>
        <w:t>N</w:t>
      </w:r>
      <w:r w:rsidR="008B1294">
        <w:rPr>
          <w:rStyle w:val="mi"/>
          <w:rFonts w:ascii="Arial Narrow" w:hAnsi="Arial Narrow"/>
          <w:b/>
          <w:color w:val="000000"/>
          <w:sz w:val="21"/>
          <w:szCs w:val="21"/>
          <w:bdr w:val="none" w:sz="0" w:space="0" w:color="auto" w:frame="1"/>
        </w:rPr>
        <w:t xml:space="preserve"> </w:t>
      </w:r>
      <w:r w:rsidR="008B1294">
        <w:rPr>
          <w:rStyle w:val="mo"/>
          <w:rFonts w:ascii="Arial Narrow" w:hAnsi="Arial Narrow"/>
          <w:color w:val="000000"/>
          <w:sz w:val="21"/>
          <w:szCs w:val="21"/>
          <w:bdr w:val="none" w:sz="0" w:space="0" w:color="auto" w:frame="1"/>
        </w:rPr>
        <w:t xml:space="preserve">&lt; </w:t>
      </w:r>
      <w:r w:rsidRPr="001D7299">
        <w:rPr>
          <w:rStyle w:val="mn"/>
          <w:rFonts w:ascii="Arial Narrow" w:hAnsi="Arial Narrow"/>
          <w:color w:val="000000"/>
          <w:sz w:val="21"/>
          <w:szCs w:val="21"/>
          <w:bdr w:val="none" w:sz="0" w:space="0" w:color="auto" w:frame="1"/>
        </w:rPr>
        <w:t>500</w:t>
      </w:r>
    </w:p>
    <w:p w:rsidR="001D7299" w:rsidRPr="001D7299" w:rsidRDefault="001D7299" w:rsidP="001D7299">
      <w:pPr>
        <w:pStyle w:val="Ttulo1"/>
        <w:shd w:val="clear" w:color="auto" w:fill="FFFFFF"/>
        <w:spacing w:after="240"/>
        <w:textAlignment w:val="baseline"/>
        <w:rPr>
          <w:rFonts w:ascii="Arial Narrow" w:hAnsi="Arial Narrow"/>
          <w:color w:val="000000"/>
          <w:sz w:val="21"/>
          <w:szCs w:val="21"/>
        </w:rPr>
      </w:pPr>
      <w:r w:rsidRPr="001D7299">
        <w:rPr>
          <w:rFonts w:ascii="Arial Narrow" w:hAnsi="Arial Narrow"/>
          <w:color w:val="000000"/>
          <w:sz w:val="21"/>
          <w:szCs w:val="21"/>
        </w:rPr>
        <w:t>Consideraciones</w:t>
      </w:r>
    </w:p>
    <w:p w:rsidR="001D7299" w:rsidRPr="001D7299" w:rsidRDefault="001D7299" w:rsidP="001D7299">
      <w:pPr>
        <w:numPr>
          <w:ilvl w:val="0"/>
          <w:numId w:val="40"/>
        </w:numPr>
        <w:suppressAutoHyphens w:val="0"/>
        <w:spacing w:line="200" w:lineRule="atLeast"/>
        <w:ind w:left="480"/>
        <w:jc w:val="both"/>
        <w:textAlignment w:val="baseline"/>
        <w:rPr>
          <w:rFonts w:ascii="Arial Narrow" w:hAnsi="Arial Narrow" w:cs="Arial"/>
          <w:color w:val="000000"/>
          <w:sz w:val="21"/>
          <w:szCs w:val="21"/>
        </w:rPr>
      </w:pPr>
      <w:r w:rsidRPr="001D7299">
        <w:rPr>
          <w:rFonts w:ascii="Arial Narrow" w:hAnsi="Arial Narrow" w:cs="Arial"/>
          <w:color w:val="000000"/>
          <w:sz w:val="21"/>
          <w:szCs w:val="21"/>
        </w:rPr>
        <w:t>Debes encerrar a Karel en una casilla para atraparlo</w:t>
      </w:r>
    </w:p>
    <w:p w:rsidR="001D7299" w:rsidRPr="001D7299" w:rsidRDefault="001D7299" w:rsidP="001D7299">
      <w:pPr>
        <w:numPr>
          <w:ilvl w:val="0"/>
          <w:numId w:val="40"/>
        </w:numPr>
        <w:suppressAutoHyphens w:val="0"/>
        <w:spacing w:line="200" w:lineRule="atLeast"/>
        <w:ind w:left="480"/>
        <w:jc w:val="both"/>
        <w:textAlignment w:val="baseline"/>
        <w:rPr>
          <w:rFonts w:ascii="Arial Narrow" w:hAnsi="Arial Narrow" w:cs="Arial"/>
          <w:color w:val="000000"/>
          <w:sz w:val="21"/>
          <w:szCs w:val="21"/>
        </w:rPr>
      </w:pPr>
      <w:r w:rsidRPr="001D7299">
        <w:rPr>
          <w:rFonts w:ascii="Arial Narrow" w:hAnsi="Arial Narrow" w:cs="Arial"/>
          <w:color w:val="000000"/>
          <w:sz w:val="21"/>
          <w:szCs w:val="21"/>
        </w:rPr>
        <w:t xml:space="preserve">Siempre hay </w:t>
      </w:r>
      <w:r w:rsidR="00875B6F">
        <w:rPr>
          <w:rFonts w:ascii="Arial Narrow" w:hAnsi="Arial Narrow" w:cs="Arial"/>
          <w:color w:val="000000"/>
          <w:sz w:val="21"/>
          <w:szCs w:val="21"/>
        </w:rPr>
        <w:t xml:space="preserve">al menos </w:t>
      </w:r>
      <w:r w:rsidRPr="001D7299">
        <w:rPr>
          <w:rFonts w:ascii="Arial Narrow" w:hAnsi="Arial Narrow" w:cs="Arial"/>
          <w:color w:val="000000"/>
          <w:sz w:val="21"/>
          <w:szCs w:val="21"/>
        </w:rPr>
        <w:t>una forma de atrapar a Karel</w:t>
      </w:r>
    </w:p>
    <w:p w:rsidR="001D7299" w:rsidRPr="001D7299" w:rsidRDefault="001D7299" w:rsidP="001D7299">
      <w:pPr>
        <w:numPr>
          <w:ilvl w:val="0"/>
          <w:numId w:val="40"/>
        </w:numPr>
        <w:suppressAutoHyphens w:val="0"/>
        <w:spacing w:line="200" w:lineRule="atLeast"/>
        <w:ind w:left="480"/>
        <w:jc w:val="both"/>
        <w:textAlignment w:val="baseline"/>
        <w:rPr>
          <w:rFonts w:ascii="Arial Narrow" w:hAnsi="Arial Narrow" w:cs="Arial"/>
          <w:color w:val="000000"/>
          <w:sz w:val="21"/>
          <w:szCs w:val="21"/>
        </w:rPr>
      </w:pPr>
      <w:r w:rsidRPr="001D7299">
        <w:rPr>
          <w:rFonts w:ascii="Arial Narrow" w:hAnsi="Arial Narrow" w:cs="Arial"/>
          <w:color w:val="000000"/>
          <w:sz w:val="21"/>
          <w:szCs w:val="21"/>
        </w:rPr>
        <w:t>Si Karel sale de la cuadricula obtendrás 0 puntos en ese caso</w:t>
      </w:r>
    </w:p>
    <w:p w:rsidR="001D7299" w:rsidRPr="001D7299" w:rsidRDefault="001D7299" w:rsidP="001D7299">
      <w:pPr>
        <w:numPr>
          <w:ilvl w:val="0"/>
          <w:numId w:val="40"/>
        </w:numPr>
        <w:suppressAutoHyphens w:val="0"/>
        <w:spacing w:line="200" w:lineRule="atLeast"/>
        <w:ind w:left="480"/>
        <w:jc w:val="both"/>
        <w:textAlignment w:val="baseline"/>
        <w:rPr>
          <w:rFonts w:ascii="Arial Narrow" w:hAnsi="Arial Narrow" w:cs="Arial"/>
          <w:color w:val="000000"/>
          <w:sz w:val="21"/>
          <w:szCs w:val="21"/>
        </w:rPr>
      </w:pPr>
      <w:r w:rsidRPr="001D7299">
        <w:rPr>
          <w:rFonts w:ascii="Arial Narrow" w:hAnsi="Arial Narrow" w:cs="Arial"/>
          <w:color w:val="000000"/>
          <w:sz w:val="21"/>
          <w:szCs w:val="21"/>
        </w:rPr>
        <w:t>Si mandas llamar más de</w:t>
      </w:r>
      <w:r w:rsidRPr="001D7299">
        <w:rPr>
          <w:rStyle w:val="apple-converted-space"/>
          <w:rFonts w:ascii="Arial Narrow" w:hAnsi="Arial Narrow" w:cs="Arial"/>
          <w:color w:val="000000"/>
          <w:sz w:val="21"/>
          <w:szCs w:val="21"/>
        </w:rPr>
        <w:t> </w:t>
      </w:r>
      <w:r w:rsidRPr="001D7299">
        <w:rPr>
          <w:rStyle w:val="mn"/>
          <w:rFonts w:ascii="Arial Narrow" w:hAnsi="Arial Narrow" w:cs="Arial"/>
          <w:color w:val="000000"/>
          <w:sz w:val="21"/>
          <w:szCs w:val="21"/>
          <w:bdr w:val="none" w:sz="0" w:space="0" w:color="auto" w:frame="1"/>
        </w:rPr>
        <w:t>100</w:t>
      </w:r>
      <w:r w:rsidRPr="008B1294">
        <w:rPr>
          <w:rStyle w:val="mi"/>
          <w:rFonts w:ascii="Arial Narrow" w:hAnsi="Arial Narrow" w:cs="Arial"/>
          <w:b/>
          <w:color w:val="000000"/>
          <w:sz w:val="21"/>
          <w:szCs w:val="21"/>
          <w:bdr w:val="none" w:sz="0" w:space="0" w:color="auto" w:frame="1"/>
        </w:rPr>
        <w:t>N</w:t>
      </w:r>
      <w:r w:rsidRPr="001D7299">
        <w:rPr>
          <w:rStyle w:val="apple-converted-space"/>
          <w:rFonts w:ascii="Arial Narrow" w:hAnsi="Arial Narrow" w:cs="Arial"/>
          <w:color w:val="000000"/>
          <w:sz w:val="21"/>
          <w:szCs w:val="21"/>
        </w:rPr>
        <w:t> </w:t>
      </w:r>
      <w:r w:rsidRPr="001D7299">
        <w:rPr>
          <w:rFonts w:ascii="Arial Narrow" w:hAnsi="Arial Narrow" w:cs="Arial"/>
          <w:color w:val="000000"/>
          <w:sz w:val="21"/>
          <w:szCs w:val="21"/>
        </w:rPr>
        <w:t xml:space="preserve">veces la función </w:t>
      </w:r>
      <w:proofErr w:type="spellStart"/>
      <w:r w:rsidRPr="001D7299">
        <w:rPr>
          <w:rFonts w:ascii="Arial Narrow" w:hAnsi="Arial Narrow" w:cs="Arial"/>
          <w:color w:val="000000"/>
          <w:sz w:val="21"/>
          <w:szCs w:val="21"/>
        </w:rPr>
        <w:t>ponMuro</w:t>
      </w:r>
      <w:proofErr w:type="spellEnd"/>
      <w:r w:rsidRPr="001D7299">
        <w:rPr>
          <w:rFonts w:ascii="Arial Narrow" w:hAnsi="Arial Narrow" w:cs="Arial"/>
          <w:color w:val="000000"/>
          <w:sz w:val="21"/>
          <w:szCs w:val="21"/>
        </w:rPr>
        <w:t xml:space="preserve"> obtendrás 0 puntos</w:t>
      </w:r>
    </w:p>
    <w:p w:rsidR="001D7299" w:rsidRPr="001D7299" w:rsidRDefault="001D7299" w:rsidP="001D7299">
      <w:pPr>
        <w:numPr>
          <w:ilvl w:val="0"/>
          <w:numId w:val="40"/>
        </w:numPr>
        <w:suppressAutoHyphens w:val="0"/>
        <w:spacing w:line="200" w:lineRule="atLeast"/>
        <w:ind w:left="480"/>
        <w:jc w:val="both"/>
        <w:textAlignment w:val="baseline"/>
        <w:rPr>
          <w:rFonts w:ascii="Arial Narrow" w:hAnsi="Arial Narrow" w:cs="Arial"/>
          <w:color w:val="000000"/>
          <w:sz w:val="21"/>
          <w:szCs w:val="21"/>
        </w:rPr>
      </w:pPr>
      <w:r w:rsidRPr="001D7299">
        <w:rPr>
          <w:rFonts w:ascii="Arial Narrow" w:hAnsi="Arial Narrow" w:cs="Arial"/>
          <w:color w:val="000000"/>
          <w:sz w:val="21"/>
          <w:szCs w:val="21"/>
        </w:rPr>
        <w:t>Se garantiza que siempre recibirás una</w:t>
      </w:r>
      <w:r w:rsidRPr="001D7299">
        <w:rPr>
          <w:rStyle w:val="apple-converted-space"/>
          <w:rFonts w:ascii="Arial Narrow" w:hAnsi="Arial Narrow" w:cs="Arial"/>
          <w:color w:val="000000"/>
          <w:sz w:val="21"/>
          <w:szCs w:val="21"/>
        </w:rPr>
        <w:t> </w:t>
      </w:r>
      <w:r w:rsidRPr="008B1294">
        <w:rPr>
          <w:rStyle w:val="mi"/>
          <w:rFonts w:ascii="Arial Narrow" w:hAnsi="Arial Narrow" w:cs="Arial"/>
          <w:b/>
          <w:color w:val="000000"/>
          <w:sz w:val="21"/>
          <w:szCs w:val="21"/>
          <w:bdr w:val="none" w:sz="0" w:space="0" w:color="auto" w:frame="1"/>
        </w:rPr>
        <w:t>N</w:t>
      </w:r>
      <w:r w:rsidRPr="001D7299">
        <w:rPr>
          <w:rStyle w:val="apple-converted-space"/>
          <w:rFonts w:ascii="Arial Narrow" w:hAnsi="Arial Narrow" w:cs="Arial"/>
          <w:color w:val="000000"/>
          <w:sz w:val="21"/>
          <w:szCs w:val="21"/>
        </w:rPr>
        <w:t> </w:t>
      </w:r>
      <w:r w:rsidRPr="001D7299">
        <w:rPr>
          <w:rFonts w:ascii="Arial Narrow" w:hAnsi="Arial Narrow" w:cs="Arial"/>
          <w:color w:val="000000"/>
          <w:sz w:val="21"/>
          <w:szCs w:val="21"/>
        </w:rPr>
        <w:t>para la cual será posible atrapar a Karel</w:t>
      </w:r>
    </w:p>
    <w:p w:rsidR="001D7299" w:rsidRPr="001D7299" w:rsidRDefault="001D7299" w:rsidP="001D7299">
      <w:pPr>
        <w:numPr>
          <w:ilvl w:val="0"/>
          <w:numId w:val="40"/>
        </w:numPr>
        <w:suppressAutoHyphens w:val="0"/>
        <w:spacing w:line="200" w:lineRule="atLeast"/>
        <w:ind w:left="480"/>
        <w:jc w:val="both"/>
        <w:textAlignment w:val="baseline"/>
        <w:rPr>
          <w:rFonts w:ascii="Arial Narrow" w:hAnsi="Arial Narrow" w:cs="Arial"/>
          <w:color w:val="000000"/>
          <w:sz w:val="21"/>
          <w:szCs w:val="21"/>
        </w:rPr>
      </w:pPr>
      <w:r w:rsidRPr="001D7299">
        <w:rPr>
          <w:rFonts w:ascii="Arial Narrow" w:hAnsi="Arial Narrow" w:cs="Arial"/>
          <w:color w:val="000000"/>
          <w:sz w:val="21"/>
          <w:szCs w:val="21"/>
        </w:rPr>
        <w:t>Mientras menos muros pongas obtendrás más puntos</w:t>
      </w:r>
    </w:p>
    <w:p w:rsidR="00BF3FCA" w:rsidRPr="008B1294" w:rsidRDefault="001D7299" w:rsidP="008B1294">
      <w:pPr>
        <w:numPr>
          <w:ilvl w:val="0"/>
          <w:numId w:val="40"/>
        </w:numPr>
        <w:suppressAutoHyphens w:val="0"/>
        <w:spacing w:line="200" w:lineRule="atLeast"/>
        <w:ind w:left="480"/>
        <w:jc w:val="both"/>
        <w:textAlignment w:val="baseline"/>
        <w:rPr>
          <w:rFonts w:ascii="Arial Narrow" w:hAnsi="Arial Narrow" w:cs="Arial"/>
          <w:color w:val="000000"/>
          <w:sz w:val="21"/>
          <w:szCs w:val="21"/>
        </w:rPr>
      </w:pPr>
      <w:r w:rsidRPr="008B1294">
        <w:rPr>
          <w:rStyle w:val="mi"/>
          <w:rFonts w:ascii="Arial Narrow" w:hAnsi="Arial Narrow" w:cs="Arial"/>
          <w:b/>
          <w:color w:val="000000"/>
          <w:sz w:val="21"/>
          <w:szCs w:val="21"/>
          <w:bdr w:val="none" w:sz="0" w:space="0" w:color="auto" w:frame="1"/>
        </w:rPr>
        <w:t>N</w:t>
      </w:r>
      <w:r w:rsidRPr="001D7299">
        <w:rPr>
          <w:rStyle w:val="apple-converted-space"/>
          <w:rFonts w:ascii="Arial Narrow" w:hAnsi="Arial Narrow" w:cs="Arial"/>
          <w:color w:val="000000"/>
          <w:sz w:val="21"/>
          <w:szCs w:val="21"/>
        </w:rPr>
        <w:t> </w:t>
      </w:r>
      <w:r w:rsidRPr="001D7299">
        <w:rPr>
          <w:rFonts w:ascii="Arial Narrow" w:hAnsi="Arial Narrow" w:cs="Arial"/>
          <w:color w:val="000000"/>
          <w:sz w:val="21"/>
          <w:szCs w:val="21"/>
        </w:rPr>
        <w:t>siempre será un número impar</w:t>
      </w:r>
    </w:p>
    <w:sectPr w:rsidR="00BF3FCA" w:rsidRPr="008B1294" w:rsidSect="00372461">
      <w:headerReference w:type="default" r:id="rId11"/>
      <w:footerReference w:type="default" r:id="rId12"/>
      <w:pgSz w:w="11906" w:h="16838"/>
      <w:pgMar w:top="1134" w:right="851" w:bottom="1134" w:left="85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EAC" w:rsidRDefault="00822EAC">
      <w:r>
        <w:separator/>
      </w:r>
    </w:p>
  </w:endnote>
  <w:endnote w:type="continuationSeparator" w:id="0">
    <w:p w:rsidR="00822EAC" w:rsidRDefault="0082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tarSymbol">
    <w:altName w:val="Segoe UI 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Lohit Hindi">
    <w:charset w:val="8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00B" w:rsidRPr="00B74051" w:rsidRDefault="000B200B">
    <w:pPr>
      <w:pStyle w:val="Piedepgina"/>
      <w:ind w:right="360"/>
      <w:rPr>
        <w:rFonts w:ascii="Arial" w:hAnsi="Arial" w:cs="Arial"/>
        <w:sz w:val="20"/>
        <w:szCs w:val="20"/>
      </w:rPr>
    </w:pPr>
    <w:r>
      <w:rPr>
        <w:rFonts w:ascii="Arial" w:hAnsi="Arial" w:cs="Arial"/>
        <w:noProof/>
        <w:sz w:val="20"/>
        <w:szCs w:val="20"/>
        <w:lang w:val="es-MX" w:eastAsia="es-MX"/>
      </w:rPr>
      <mc:AlternateContent>
        <mc:Choice Requires="wps">
          <w:drawing>
            <wp:anchor distT="0" distB="0" distL="0" distR="0" simplePos="0" relativeHeight="251658752" behindDoc="0" locked="0" layoutInCell="1" allowOverlap="1">
              <wp:simplePos x="0" y="0"/>
              <wp:positionH relativeFrom="page">
                <wp:posOffset>6918325</wp:posOffset>
              </wp:positionH>
              <wp:positionV relativeFrom="paragraph">
                <wp:posOffset>635</wp:posOffset>
              </wp:positionV>
              <wp:extent cx="75565" cy="173990"/>
              <wp:effectExtent l="0" t="0" r="0" b="0"/>
              <wp:wrapSquare wrapText="largest"/>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00B" w:rsidRPr="00B74051" w:rsidRDefault="000B200B">
                          <w:pPr>
                            <w:pStyle w:val="Piedepgina"/>
                            <w:rPr>
                              <w:rFonts w:ascii="Arial" w:hAnsi="Arial" w:cs="Arial"/>
                              <w:sz w:val="20"/>
                              <w:szCs w:val="20"/>
                            </w:rPr>
                          </w:pPr>
                          <w:r w:rsidRPr="00B74051">
                            <w:rPr>
                              <w:rStyle w:val="Nmerodepgina"/>
                              <w:rFonts w:ascii="Arial" w:hAnsi="Arial" w:cs="Arial"/>
                              <w:sz w:val="20"/>
                              <w:szCs w:val="20"/>
                            </w:rPr>
                            <w:fldChar w:fldCharType="begin"/>
                          </w:r>
                          <w:r w:rsidRPr="00B74051">
                            <w:rPr>
                              <w:rStyle w:val="Nmerodepgina"/>
                              <w:rFonts w:ascii="Arial" w:hAnsi="Arial" w:cs="Arial"/>
                              <w:sz w:val="20"/>
                              <w:szCs w:val="20"/>
                            </w:rPr>
                            <w:instrText xml:space="preserve"> PAGE </w:instrText>
                          </w:r>
                          <w:r w:rsidRPr="00B74051">
                            <w:rPr>
                              <w:rStyle w:val="Nmerodepgina"/>
                              <w:rFonts w:ascii="Arial" w:hAnsi="Arial" w:cs="Arial"/>
                              <w:sz w:val="20"/>
                              <w:szCs w:val="20"/>
                            </w:rPr>
                            <w:fldChar w:fldCharType="separate"/>
                          </w:r>
                          <w:r w:rsidR="000C5D25">
                            <w:rPr>
                              <w:rStyle w:val="Nmerodepgina"/>
                              <w:rFonts w:ascii="Arial" w:hAnsi="Arial" w:cs="Arial"/>
                              <w:noProof/>
                              <w:sz w:val="20"/>
                              <w:szCs w:val="20"/>
                            </w:rPr>
                            <w:t>5</w:t>
                          </w:r>
                          <w:r w:rsidRPr="00B74051">
                            <w:rPr>
                              <w:rStyle w:val="Nmerodepgina"/>
                              <w:rFonts w:ascii="Arial" w:hAnsi="Arial" w:cs="Arial"/>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4.75pt;margin-top:.05pt;width:5.95pt;height:13.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" stroked="f">
              <v:fill opacity="0"/>
              <v:textbox inset="0,0,0,0">
                <w:txbxContent>
                  <w:p w:rsidR="000B200B" w:rsidRPr="00B74051" w:rsidRDefault="000B200B">
                    <w:pPr>
                      <w:pStyle w:val="Piedepgina"/>
                      <w:rPr>
                        <w:rFonts w:ascii="Arial" w:hAnsi="Arial" w:cs="Arial"/>
                        <w:sz w:val="20"/>
                        <w:szCs w:val="20"/>
                      </w:rPr>
                    </w:pPr>
                    <w:r w:rsidRPr="00B74051">
                      <w:rPr>
                        <w:rStyle w:val="Nmerodepgina"/>
                        <w:rFonts w:ascii="Arial" w:hAnsi="Arial" w:cs="Arial"/>
                        <w:sz w:val="20"/>
                        <w:szCs w:val="20"/>
                      </w:rPr>
                      <w:fldChar w:fldCharType="begin"/>
                    </w:r>
                    <w:r w:rsidRPr="00B74051">
                      <w:rPr>
                        <w:rStyle w:val="Nmerodepgina"/>
                        <w:rFonts w:ascii="Arial" w:hAnsi="Arial" w:cs="Arial"/>
                        <w:sz w:val="20"/>
                        <w:szCs w:val="20"/>
                      </w:rPr>
                      <w:instrText xml:space="preserve"> PAGE </w:instrText>
                    </w:r>
                    <w:r w:rsidRPr="00B74051">
                      <w:rPr>
                        <w:rStyle w:val="Nmerodepgina"/>
                        <w:rFonts w:ascii="Arial" w:hAnsi="Arial" w:cs="Arial"/>
                        <w:sz w:val="20"/>
                        <w:szCs w:val="20"/>
                      </w:rPr>
                      <w:fldChar w:fldCharType="separate"/>
                    </w:r>
                    <w:r w:rsidR="000C5D25">
                      <w:rPr>
                        <w:rStyle w:val="Nmerodepgina"/>
                        <w:rFonts w:ascii="Arial" w:hAnsi="Arial" w:cs="Arial"/>
                        <w:noProof/>
                        <w:sz w:val="20"/>
                        <w:szCs w:val="20"/>
                      </w:rPr>
                      <w:t>5</w:t>
                    </w:r>
                    <w:r w:rsidRPr="00B74051">
                      <w:rPr>
                        <w:rStyle w:val="Nmerodepgina"/>
                        <w:rFonts w:ascii="Arial" w:hAnsi="Arial" w:cs="Arial"/>
                        <w:sz w:val="20"/>
                        <w:szCs w:val="20"/>
                      </w:rPr>
                      <w:fldChar w:fldCharType="end"/>
                    </w:r>
                  </w:p>
                </w:txbxContent>
              </v:textbox>
              <w10:wrap type="square" side="largest" anchorx="page"/>
            </v:shape>
          </w:pict>
        </mc:Fallback>
      </mc:AlternateConten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EAC" w:rsidRDefault="00822EAC">
      <w:r>
        <w:separator/>
      </w:r>
    </w:p>
  </w:footnote>
  <w:footnote w:type="continuationSeparator" w:id="0">
    <w:p w:rsidR="00822EAC" w:rsidRDefault="00822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00B" w:rsidRDefault="000B200B" w:rsidP="000B061D">
    <w:pPr>
      <w:jc w:val="center"/>
      <w:rPr>
        <w:rFonts w:ascii="Arial" w:hAnsi="Arial"/>
        <w:sz w:val="20"/>
        <w:lang w:val="es-ES_tradnl"/>
      </w:rPr>
    </w:pPr>
    <w:r>
      <w:rPr>
        <w:noProof/>
        <w:lang w:val="es-MX" w:eastAsia="es-MX"/>
      </w:rPr>
      <w:drawing>
        <wp:anchor distT="0" distB="0" distL="114300" distR="114300" simplePos="0" relativeHeight="251656192" behindDoc="0" locked="0" layoutInCell="1" allowOverlap="1">
          <wp:simplePos x="0" y="0"/>
          <wp:positionH relativeFrom="column">
            <wp:posOffset>-120967</wp:posOffset>
          </wp:positionH>
          <wp:positionV relativeFrom="paragraph">
            <wp:posOffset>-107950</wp:posOffset>
          </wp:positionV>
          <wp:extent cx="1670050" cy="465455"/>
          <wp:effectExtent l="0" t="0" r="0" b="0"/>
          <wp:wrapNone/>
          <wp:docPr id="26" name="Imagen 5" descr="Logo_O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_OMI"/>
                  <pic:cNvPicPr>
                    <a:picLocks noChangeAspect="1" noChangeArrowheads="1"/>
                  </pic:cNvPicPr>
                </pic:nvPicPr>
                <pic:blipFill>
                  <a:blip r:embed="rId1">
                    <a:clrChange>
                      <a:clrFrom>
                        <a:srgbClr val="FAFAFC"/>
                      </a:clrFrom>
                      <a:clrTo>
                        <a:srgbClr val="FAFAFC">
                          <a:alpha val="0"/>
                        </a:srgbClr>
                      </a:clrTo>
                    </a:clrChange>
                    <a:extLst>
                      <a:ext uri="{28A0092B-C50C-407E-A947-70E740481C1C}">
                        <a14:useLocalDpi xmlns:a14="http://schemas.microsoft.com/office/drawing/2010/main" val="0"/>
                      </a:ext>
                    </a:extLst>
                  </a:blip>
                  <a:srcRect b="19835"/>
                  <a:stretch>
                    <a:fillRect/>
                  </a:stretch>
                </pic:blipFill>
                <pic:spPr bwMode="auto">
                  <a:xfrm>
                    <a:off x="0" y="0"/>
                    <a:ext cx="1670050" cy="465455"/>
                  </a:xfrm>
                  <a:prstGeom prst="rect">
                    <a:avLst/>
                  </a:prstGeom>
                  <a:noFill/>
                </pic:spPr>
              </pic:pic>
            </a:graphicData>
          </a:graphic>
        </wp:anchor>
      </w:drawing>
    </w:r>
    <w:r>
      <w:rPr>
        <w:noProof/>
        <w:lang w:val="es-MX" w:eastAsia="es-MX"/>
      </w:rPr>
      <w:drawing>
        <wp:anchor distT="0" distB="0" distL="114300" distR="114300" simplePos="0" relativeHeight="251659264" behindDoc="0" locked="0" layoutInCell="1" allowOverlap="1" wp14:anchorId="1539684F" wp14:editId="566366B4">
          <wp:simplePos x="0" y="0"/>
          <wp:positionH relativeFrom="column">
            <wp:posOffset>4909503</wp:posOffset>
          </wp:positionH>
          <wp:positionV relativeFrom="paragraph">
            <wp:posOffset>-220345</wp:posOffset>
          </wp:positionV>
          <wp:extent cx="1824355" cy="57658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435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20"/>
        <w:lang w:val="es-ES_tradnl"/>
      </w:rPr>
      <w:t xml:space="preserve"> Olimpiada Mexicana de Informática</w:t>
    </w:r>
  </w:p>
  <w:p w:rsidR="000B200B" w:rsidRDefault="000B200B" w:rsidP="000B061D">
    <w:pPr>
      <w:jc w:val="center"/>
      <w:rPr>
        <w:rFonts w:ascii="Arial" w:hAnsi="Arial"/>
        <w:sz w:val="20"/>
        <w:lang w:val="es-ES_tradnl"/>
      </w:rPr>
    </w:pPr>
    <w:r>
      <w:rPr>
        <w:rFonts w:ascii="Arial" w:hAnsi="Arial"/>
        <w:sz w:val="20"/>
        <w:lang w:val="es-ES_tradnl"/>
      </w:rPr>
      <w:t>22</w:t>
    </w:r>
    <w:r>
      <w:rPr>
        <w:rFonts w:ascii="Arial" w:hAnsi="Arial" w:cs="Arial"/>
        <w:sz w:val="20"/>
        <w:lang w:val="es-ES_tradnl"/>
      </w:rPr>
      <w:t>º</w:t>
    </w:r>
    <w:r>
      <w:rPr>
        <w:rFonts w:ascii="Arial" w:hAnsi="Arial"/>
        <w:sz w:val="20"/>
        <w:lang w:val="es-ES_tradnl"/>
      </w:rPr>
      <w:t xml:space="preserve"> Concurso Nacional</w:t>
    </w:r>
  </w:p>
  <w:p w:rsidR="000B200B" w:rsidRDefault="000B200B" w:rsidP="000B061D">
    <w:pPr>
      <w:jc w:val="center"/>
      <w:rPr>
        <w:rFonts w:ascii="Arial" w:hAnsi="Arial"/>
        <w:sz w:val="20"/>
        <w:lang w:val="es-ES_tradnl"/>
      </w:rPr>
    </w:pPr>
    <w:r>
      <w:rPr>
        <w:rFonts w:ascii="Arial" w:hAnsi="Arial"/>
        <w:sz w:val="20"/>
        <w:lang w:val="es-ES_tradnl"/>
      </w:rPr>
      <w:t xml:space="preserve">      Querétaro, Querétaro, del 16 al 21 de mayo de 2017</w:t>
    </w:r>
  </w:p>
  <w:p w:rsidR="000B200B" w:rsidRPr="000B061D" w:rsidRDefault="000B200B" w:rsidP="00CA5E09">
    <w:pPr>
      <w:pStyle w:val="Encabezado"/>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C66210"/>
    <w:multiLevelType w:val="multilevel"/>
    <w:tmpl w:val="A6D2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4BF3F66"/>
    <w:multiLevelType w:val="hybridMultilevel"/>
    <w:tmpl w:val="E042D9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7F61B33"/>
    <w:multiLevelType w:val="multilevel"/>
    <w:tmpl w:val="40C8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DF7E79"/>
    <w:multiLevelType w:val="multilevel"/>
    <w:tmpl w:val="9A00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1D0F8F"/>
    <w:multiLevelType w:val="hybridMultilevel"/>
    <w:tmpl w:val="35E03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3107DA9"/>
    <w:multiLevelType w:val="multilevel"/>
    <w:tmpl w:val="2546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D218E6"/>
    <w:multiLevelType w:val="hybridMultilevel"/>
    <w:tmpl w:val="DA6AC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6823ABA"/>
    <w:multiLevelType w:val="hybridMultilevel"/>
    <w:tmpl w:val="7380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AF73AF0"/>
    <w:multiLevelType w:val="hybridMultilevel"/>
    <w:tmpl w:val="B1B85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E2823A5"/>
    <w:multiLevelType w:val="hybridMultilevel"/>
    <w:tmpl w:val="4A5038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E886E99"/>
    <w:multiLevelType w:val="hybridMultilevel"/>
    <w:tmpl w:val="77D24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FC469D7"/>
    <w:multiLevelType w:val="hybridMultilevel"/>
    <w:tmpl w:val="E0AE14E6"/>
    <w:lvl w:ilvl="0" w:tplc="00000003">
      <w:start w:val="1"/>
      <w:numFmt w:val="bullet"/>
      <w:lvlText w:val=""/>
      <w:lvlJc w:val="left"/>
      <w:pPr>
        <w:tabs>
          <w:tab w:val="num" w:pos="0"/>
        </w:tabs>
        <w:ind w:left="720" w:hanging="360"/>
      </w:pPr>
      <w:rPr>
        <w:rFonts w:ascii="Symbol" w:hAnsi="Symbol" w:cs="Symbol"/>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03410D7"/>
    <w:multiLevelType w:val="multilevel"/>
    <w:tmpl w:val="B612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10E505B"/>
    <w:multiLevelType w:val="hybridMultilevel"/>
    <w:tmpl w:val="0652B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45931DF"/>
    <w:multiLevelType w:val="hybridMultilevel"/>
    <w:tmpl w:val="97FAE6B4"/>
    <w:lvl w:ilvl="0" w:tplc="FCF27540">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5266C7F"/>
    <w:multiLevelType w:val="hybridMultilevel"/>
    <w:tmpl w:val="B96614C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6CC0849"/>
    <w:multiLevelType w:val="multilevel"/>
    <w:tmpl w:val="1340F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BB2071"/>
    <w:multiLevelType w:val="hybridMultilevel"/>
    <w:tmpl w:val="A96E6F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3487C47"/>
    <w:multiLevelType w:val="multilevel"/>
    <w:tmpl w:val="2C12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A52F96"/>
    <w:multiLevelType w:val="hybridMultilevel"/>
    <w:tmpl w:val="7722E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4275AAC"/>
    <w:multiLevelType w:val="multilevel"/>
    <w:tmpl w:val="A732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B14D6F"/>
    <w:multiLevelType w:val="hybridMultilevel"/>
    <w:tmpl w:val="9D929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DF1373"/>
    <w:multiLevelType w:val="multilevel"/>
    <w:tmpl w:val="BD44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E10BBF"/>
    <w:multiLevelType w:val="multilevel"/>
    <w:tmpl w:val="A476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276EF9"/>
    <w:multiLevelType w:val="multilevel"/>
    <w:tmpl w:val="2E4C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4D18A2"/>
    <w:multiLevelType w:val="hybridMultilevel"/>
    <w:tmpl w:val="4CBE9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2E35E12"/>
    <w:multiLevelType w:val="hybridMultilevel"/>
    <w:tmpl w:val="439AB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CA5845"/>
    <w:multiLevelType w:val="hybridMultilevel"/>
    <w:tmpl w:val="3D60EF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5AE067C"/>
    <w:multiLevelType w:val="hybridMultilevel"/>
    <w:tmpl w:val="00AC47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6936959"/>
    <w:multiLevelType w:val="multilevel"/>
    <w:tmpl w:val="B612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047736"/>
    <w:multiLevelType w:val="multilevel"/>
    <w:tmpl w:val="46C8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283EE8"/>
    <w:multiLevelType w:val="hybridMultilevel"/>
    <w:tmpl w:val="103ABD4C"/>
    <w:lvl w:ilvl="0" w:tplc="00000003">
      <w:start w:val="1"/>
      <w:numFmt w:val="bullet"/>
      <w:lvlText w:val=""/>
      <w:lvlJc w:val="left"/>
      <w:pPr>
        <w:tabs>
          <w:tab w:val="num" w:pos="0"/>
        </w:tabs>
        <w:ind w:left="720" w:hanging="360"/>
      </w:pPr>
      <w:rPr>
        <w:rFonts w:ascii="Symbol" w:hAnsi="Symbol" w:cs="Symbo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BA32AC7"/>
    <w:multiLevelType w:val="hybridMultilevel"/>
    <w:tmpl w:val="A9360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C9145A8"/>
    <w:multiLevelType w:val="hybridMultilevel"/>
    <w:tmpl w:val="0EFE67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C1512B"/>
    <w:multiLevelType w:val="multilevel"/>
    <w:tmpl w:val="5AB4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37"/>
  </w:num>
  <w:num w:numId="7">
    <w:abstractNumId w:val="30"/>
  </w:num>
  <w:num w:numId="8">
    <w:abstractNumId w:val="15"/>
  </w:num>
  <w:num w:numId="9">
    <w:abstractNumId w:val="36"/>
  </w:num>
  <w:num w:numId="10">
    <w:abstractNumId w:val="16"/>
  </w:num>
  <w:num w:numId="11">
    <w:abstractNumId w:val="38"/>
  </w:num>
  <w:num w:numId="12">
    <w:abstractNumId w:val="18"/>
  </w:num>
  <w:num w:numId="13">
    <w:abstractNumId w:val="26"/>
  </w:num>
  <w:num w:numId="14">
    <w:abstractNumId w:val="14"/>
  </w:num>
  <w:num w:numId="15">
    <w:abstractNumId w:val="32"/>
  </w:num>
  <w:num w:numId="16">
    <w:abstractNumId w:val="11"/>
  </w:num>
  <w:num w:numId="17">
    <w:abstractNumId w:val="9"/>
  </w:num>
  <w:num w:numId="18">
    <w:abstractNumId w:val="6"/>
  </w:num>
  <w:num w:numId="19">
    <w:abstractNumId w:val="12"/>
  </w:num>
  <w:num w:numId="20">
    <w:abstractNumId w:val="31"/>
  </w:num>
  <w:num w:numId="21">
    <w:abstractNumId w:val="13"/>
  </w:num>
  <w:num w:numId="22">
    <w:abstractNumId w:val="22"/>
  </w:num>
  <w:num w:numId="23">
    <w:abstractNumId w:val="24"/>
  </w:num>
  <w:num w:numId="24">
    <w:abstractNumId w:val="33"/>
  </w:num>
  <w:num w:numId="25">
    <w:abstractNumId w:val="19"/>
  </w:num>
  <w:num w:numId="26">
    <w:abstractNumId w:val="20"/>
  </w:num>
  <w:num w:numId="27">
    <w:abstractNumId w:val="21"/>
  </w:num>
  <w:num w:numId="28">
    <w:abstractNumId w:val="34"/>
  </w:num>
  <w:num w:numId="29">
    <w:abstractNumId w:val="17"/>
  </w:num>
  <w:num w:numId="30">
    <w:abstractNumId w:val="29"/>
  </w:num>
  <w:num w:numId="31">
    <w:abstractNumId w:val="27"/>
  </w:num>
  <w:num w:numId="32">
    <w:abstractNumId w:val="28"/>
  </w:num>
  <w:num w:numId="33">
    <w:abstractNumId w:val="7"/>
  </w:num>
  <w:num w:numId="34">
    <w:abstractNumId w:val="10"/>
  </w:num>
  <w:num w:numId="35">
    <w:abstractNumId w:val="8"/>
  </w:num>
  <w:num w:numId="36">
    <w:abstractNumId w:val="39"/>
  </w:num>
  <w:num w:numId="37">
    <w:abstractNumId w:val="35"/>
  </w:num>
  <w:num w:numId="38">
    <w:abstractNumId w:val="23"/>
  </w:num>
  <w:num w:numId="39">
    <w:abstractNumId w:val="5"/>
  </w:num>
  <w:num w:numId="40">
    <w:abstractNumId w:val="25"/>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75"/>
    <w:rsid w:val="0000337F"/>
    <w:rsid w:val="00013D5C"/>
    <w:rsid w:val="00020522"/>
    <w:rsid w:val="00020BF9"/>
    <w:rsid w:val="00035468"/>
    <w:rsid w:val="00053366"/>
    <w:rsid w:val="00063EC4"/>
    <w:rsid w:val="000733C5"/>
    <w:rsid w:val="000745E6"/>
    <w:rsid w:val="00075800"/>
    <w:rsid w:val="00075885"/>
    <w:rsid w:val="00080A0E"/>
    <w:rsid w:val="0008750A"/>
    <w:rsid w:val="00095726"/>
    <w:rsid w:val="000A17AC"/>
    <w:rsid w:val="000A4095"/>
    <w:rsid w:val="000A7851"/>
    <w:rsid w:val="000B061D"/>
    <w:rsid w:val="000B200B"/>
    <w:rsid w:val="000C343B"/>
    <w:rsid w:val="000C5D25"/>
    <w:rsid w:val="00101F1C"/>
    <w:rsid w:val="0010404A"/>
    <w:rsid w:val="001122F7"/>
    <w:rsid w:val="0012181B"/>
    <w:rsid w:val="00125D51"/>
    <w:rsid w:val="00134E04"/>
    <w:rsid w:val="00143824"/>
    <w:rsid w:val="00145567"/>
    <w:rsid w:val="00157460"/>
    <w:rsid w:val="001703AB"/>
    <w:rsid w:val="00170666"/>
    <w:rsid w:val="00191D9B"/>
    <w:rsid w:val="001C3101"/>
    <w:rsid w:val="001C482C"/>
    <w:rsid w:val="001D089B"/>
    <w:rsid w:val="001D2A9D"/>
    <w:rsid w:val="001D7299"/>
    <w:rsid w:val="001E2482"/>
    <w:rsid w:val="001F2C2A"/>
    <w:rsid w:val="00207CC2"/>
    <w:rsid w:val="002374A1"/>
    <w:rsid w:val="002375BD"/>
    <w:rsid w:val="00244AAC"/>
    <w:rsid w:val="00244B30"/>
    <w:rsid w:val="00264669"/>
    <w:rsid w:val="00292339"/>
    <w:rsid w:val="00294160"/>
    <w:rsid w:val="00295490"/>
    <w:rsid w:val="00295FB1"/>
    <w:rsid w:val="002A195B"/>
    <w:rsid w:val="002A1F69"/>
    <w:rsid w:val="002B091F"/>
    <w:rsid w:val="002D325E"/>
    <w:rsid w:val="002D644F"/>
    <w:rsid w:val="002D76C2"/>
    <w:rsid w:val="002F3820"/>
    <w:rsid w:val="002F416D"/>
    <w:rsid w:val="002F440C"/>
    <w:rsid w:val="002F72D3"/>
    <w:rsid w:val="00314950"/>
    <w:rsid w:val="003204CD"/>
    <w:rsid w:val="003218F9"/>
    <w:rsid w:val="0032533B"/>
    <w:rsid w:val="003628CC"/>
    <w:rsid w:val="00372461"/>
    <w:rsid w:val="00380A3D"/>
    <w:rsid w:val="00385D3B"/>
    <w:rsid w:val="003C325A"/>
    <w:rsid w:val="003C62D3"/>
    <w:rsid w:val="003D65E6"/>
    <w:rsid w:val="003E63C0"/>
    <w:rsid w:val="003F10E0"/>
    <w:rsid w:val="00406B9E"/>
    <w:rsid w:val="004115AB"/>
    <w:rsid w:val="00411779"/>
    <w:rsid w:val="00411F1D"/>
    <w:rsid w:val="00421322"/>
    <w:rsid w:val="00421B01"/>
    <w:rsid w:val="0042375A"/>
    <w:rsid w:val="0044288A"/>
    <w:rsid w:val="00452419"/>
    <w:rsid w:val="00455D02"/>
    <w:rsid w:val="004607A8"/>
    <w:rsid w:val="0046113F"/>
    <w:rsid w:val="00465E83"/>
    <w:rsid w:val="00474008"/>
    <w:rsid w:val="00490ECC"/>
    <w:rsid w:val="004921AD"/>
    <w:rsid w:val="00494281"/>
    <w:rsid w:val="00495CB0"/>
    <w:rsid w:val="004A2897"/>
    <w:rsid w:val="004B264A"/>
    <w:rsid w:val="004C705C"/>
    <w:rsid w:val="004D26EE"/>
    <w:rsid w:val="004D4B3F"/>
    <w:rsid w:val="004D6D48"/>
    <w:rsid w:val="004E533B"/>
    <w:rsid w:val="004F272B"/>
    <w:rsid w:val="00520B04"/>
    <w:rsid w:val="00521E6A"/>
    <w:rsid w:val="0052596C"/>
    <w:rsid w:val="0054268B"/>
    <w:rsid w:val="00575876"/>
    <w:rsid w:val="005761E8"/>
    <w:rsid w:val="005918AF"/>
    <w:rsid w:val="005919A4"/>
    <w:rsid w:val="00593A4A"/>
    <w:rsid w:val="005A4923"/>
    <w:rsid w:val="005B7F06"/>
    <w:rsid w:val="005C35BE"/>
    <w:rsid w:val="005C7276"/>
    <w:rsid w:val="005D052F"/>
    <w:rsid w:val="005D631C"/>
    <w:rsid w:val="005E5B63"/>
    <w:rsid w:val="005E75D8"/>
    <w:rsid w:val="005E7E94"/>
    <w:rsid w:val="00606573"/>
    <w:rsid w:val="00613208"/>
    <w:rsid w:val="0062728B"/>
    <w:rsid w:val="00645529"/>
    <w:rsid w:val="006541F9"/>
    <w:rsid w:val="006748E4"/>
    <w:rsid w:val="006936CF"/>
    <w:rsid w:val="00695FDA"/>
    <w:rsid w:val="006A1FB2"/>
    <w:rsid w:val="006C6580"/>
    <w:rsid w:val="006C685C"/>
    <w:rsid w:val="006D482A"/>
    <w:rsid w:val="007117FC"/>
    <w:rsid w:val="00735819"/>
    <w:rsid w:val="00745CC8"/>
    <w:rsid w:val="007531EB"/>
    <w:rsid w:val="00753454"/>
    <w:rsid w:val="007601A7"/>
    <w:rsid w:val="00761856"/>
    <w:rsid w:val="00763BCE"/>
    <w:rsid w:val="007706E4"/>
    <w:rsid w:val="0077170C"/>
    <w:rsid w:val="00783D23"/>
    <w:rsid w:val="00784BC7"/>
    <w:rsid w:val="007A6902"/>
    <w:rsid w:val="007B2965"/>
    <w:rsid w:val="007D1B00"/>
    <w:rsid w:val="007D5478"/>
    <w:rsid w:val="007E4975"/>
    <w:rsid w:val="007E6E50"/>
    <w:rsid w:val="008127E4"/>
    <w:rsid w:val="0081677A"/>
    <w:rsid w:val="008209A8"/>
    <w:rsid w:val="00822EAC"/>
    <w:rsid w:val="00824AED"/>
    <w:rsid w:val="0083320A"/>
    <w:rsid w:val="00834F76"/>
    <w:rsid w:val="00862582"/>
    <w:rsid w:val="00867CEA"/>
    <w:rsid w:val="00873BBC"/>
    <w:rsid w:val="00875B6F"/>
    <w:rsid w:val="00876616"/>
    <w:rsid w:val="00880C67"/>
    <w:rsid w:val="008B1294"/>
    <w:rsid w:val="008F766F"/>
    <w:rsid w:val="00905D38"/>
    <w:rsid w:val="00915E71"/>
    <w:rsid w:val="00916D60"/>
    <w:rsid w:val="009260A8"/>
    <w:rsid w:val="0093255A"/>
    <w:rsid w:val="00932ABF"/>
    <w:rsid w:val="00933110"/>
    <w:rsid w:val="009416A3"/>
    <w:rsid w:val="0094208D"/>
    <w:rsid w:val="0094526E"/>
    <w:rsid w:val="00951CFE"/>
    <w:rsid w:val="009551CA"/>
    <w:rsid w:val="00956971"/>
    <w:rsid w:val="0097603A"/>
    <w:rsid w:val="00997CDB"/>
    <w:rsid w:val="009A06ED"/>
    <w:rsid w:val="009B39CE"/>
    <w:rsid w:val="009D3A1C"/>
    <w:rsid w:val="009E2FF7"/>
    <w:rsid w:val="009F00EC"/>
    <w:rsid w:val="009F0C37"/>
    <w:rsid w:val="009F5431"/>
    <w:rsid w:val="00A01E1E"/>
    <w:rsid w:val="00A2739B"/>
    <w:rsid w:val="00A40703"/>
    <w:rsid w:val="00A41A93"/>
    <w:rsid w:val="00A56835"/>
    <w:rsid w:val="00A63F9B"/>
    <w:rsid w:val="00A72DE3"/>
    <w:rsid w:val="00A80C69"/>
    <w:rsid w:val="00A84D93"/>
    <w:rsid w:val="00AA486B"/>
    <w:rsid w:val="00AA5471"/>
    <w:rsid w:val="00AB644C"/>
    <w:rsid w:val="00AD657C"/>
    <w:rsid w:val="00AE1A0C"/>
    <w:rsid w:val="00AE44EF"/>
    <w:rsid w:val="00AF5348"/>
    <w:rsid w:val="00B07074"/>
    <w:rsid w:val="00B113AF"/>
    <w:rsid w:val="00B14BAD"/>
    <w:rsid w:val="00B20CE3"/>
    <w:rsid w:val="00B22CFF"/>
    <w:rsid w:val="00B2759F"/>
    <w:rsid w:val="00B40113"/>
    <w:rsid w:val="00B41851"/>
    <w:rsid w:val="00B5519B"/>
    <w:rsid w:val="00B74051"/>
    <w:rsid w:val="00BA7D2B"/>
    <w:rsid w:val="00BB08B6"/>
    <w:rsid w:val="00BD08B5"/>
    <w:rsid w:val="00BD5B4A"/>
    <w:rsid w:val="00BF2156"/>
    <w:rsid w:val="00BF3FCA"/>
    <w:rsid w:val="00BF5550"/>
    <w:rsid w:val="00C00CB1"/>
    <w:rsid w:val="00C00F65"/>
    <w:rsid w:val="00C05ECE"/>
    <w:rsid w:val="00C10CEB"/>
    <w:rsid w:val="00C14FF3"/>
    <w:rsid w:val="00C201E1"/>
    <w:rsid w:val="00C218E9"/>
    <w:rsid w:val="00C3167F"/>
    <w:rsid w:val="00C41A6C"/>
    <w:rsid w:val="00C555B9"/>
    <w:rsid w:val="00C61FDC"/>
    <w:rsid w:val="00C64B39"/>
    <w:rsid w:val="00C726CE"/>
    <w:rsid w:val="00C777C7"/>
    <w:rsid w:val="00C81E46"/>
    <w:rsid w:val="00C875AB"/>
    <w:rsid w:val="00CA1776"/>
    <w:rsid w:val="00CA3B96"/>
    <w:rsid w:val="00CA54B6"/>
    <w:rsid w:val="00CA5E09"/>
    <w:rsid w:val="00CA5F4E"/>
    <w:rsid w:val="00CB1C03"/>
    <w:rsid w:val="00CB4CD1"/>
    <w:rsid w:val="00CB56BD"/>
    <w:rsid w:val="00CC1306"/>
    <w:rsid w:val="00CC3682"/>
    <w:rsid w:val="00CC727F"/>
    <w:rsid w:val="00CD57B4"/>
    <w:rsid w:val="00CF1EA6"/>
    <w:rsid w:val="00CF7823"/>
    <w:rsid w:val="00D00881"/>
    <w:rsid w:val="00D02354"/>
    <w:rsid w:val="00D05D4C"/>
    <w:rsid w:val="00D242F8"/>
    <w:rsid w:val="00D3295D"/>
    <w:rsid w:val="00D46353"/>
    <w:rsid w:val="00D46A1E"/>
    <w:rsid w:val="00D51B32"/>
    <w:rsid w:val="00D52446"/>
    <w:rsid w:val="00D531E9"/>
    <w:rsid w:val="00D56AC0"/>
    <w:rsid w:val="00D620EF"/>
    <w:rsid w:val="00D64FA3"/>
    <w:rsid w:val="00D65291"/>
    <w:rsid w:val="00D65A25"/>
    <w:rsid w:val="00D74A63"/>
    <w:rsid w:val="00D96AD9"/>
    <w:rsid w:val="00DA31AF"/>
    <w:rsid w:val="00DA6AB4"/>
    <w:rsid w:val="00DC0A6A"/>
    <w:rsid w:val="00DD0300"/>
    <w:rsid w:val="00DD32ED"/>
    <w:rsid w:val="00DE6C3E"/>
    <w:rsid w:val="00DF361F"/>
    <w:rsid w:val="00E4328D"/>
    <w:rsid w:val="00E478B5"/>
    <w:rsid w:val="00E50B7D"/>
    <w:rsid w:val="00E57BD1"/>
    <w:rsid w:val="00E86EFE"/>
    <w:rsid w:val="00E9241A"/>
    <w:rsid w:val="00EA37EC"/>
    <w:rsid w:val="00EA7274"/>
    <w:rsid w:val="00EA7AEA"/>
    <w:rsid w:val="00EB142D"/>
    <w:rsid w:val="00ED3484"/>
    <w:rsid w:val="00ED48BB"/>
    <w:rsid w:val="00ED6476"/>
    <w:rsid w:val="00F070EF"/>
    <w:rsid w:val="00F12642"/>
    <w:rsid w:val="00F325C6"/>
    <w:rsid w:val="00F32646"/>
    <w:rsid w:val="00F45C94"/>
    <w:rsid w:val="00F634D2"/>
    <w:rsid w:val="00F6523F"/>
    <w:rsid w:val="00F7222E"/>
    <w:rsid w:val="00F734A3"/>
    <w:rsid w:val="00F7422F"/>
    <w:rsid w:val="00F86978"/>
    <w:rsid w:val="00F9570D"/>
    <w:rsid w:val="00FA21D0"/>
    <w:rsid w:val="00FB3F11"/>
    <w:rsid w:val="00FB73C6"/>
    <w:rsid w:val="00FC5E26"/>
    <w:rsid w:val="00FE2B36"/>
    <w:rsid w:val="00FF27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1D25EA0"/>
  <w15:docId w15:val="{456BCA0F-FD97-4261-92A8-ACAE3753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C7276"/>
    <w:pPr>
      <w:suppressAutoHyphens/>
    </w:pPr>
    <w:rPr>
      <w:sz w:val="24"/>
      <w:szCs w:val="24"/>
      <w:lang w:val="es-ES" w:eastAsia="ar-SA"/>
    </w:rPr>
  </w:style>
  <w:style w:type="paragraph" w:styleId="Ttulo1">
    <w:name w:val="heading 1"/>
    <w:basedOn w:val="Normal"/>
    <w:next w:val="Normal"/>
    <w:qFormat/>
    <w:rsid w:val="005C7276"/>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qFormat/>
    <w:rsid w:val="005C7276"/>
    <w:pPr>
      <w:keepNext/>
      <w:numPr>
        <w:ilvl w:val="1"/>
        <w:numId w:val="1"/>
      </w:numPr>
      <w:spacing w:before="360" w:after="180"/>
      <w:outlineLvl w:val="1"/>
    </w:pPr>
    <w:rPr>
      <w:rFonts w:ascii="Arial" w:hAnsi="Arial" w:cs="Arial"/>
      <w:b/>
      <w:bCs/>
      <w:iCs/>
      <w:sz w:val="28"/>
      <w:szCs w:val="28"/>
      <w:lang w:val="es-MX"/>
    </w:rPr>
  </w:style>
  <w:style w:type="paragraph" w:styleId="Ttulo3">
    <w:name w:val="heading 3"/>
    <w:basedOn w:val="Normal"/>
    <w:next w:val="Normal"/>
    <w:link w:val="Ttulo3Car"/>
    <w:uiPriority w:val="9"/>
    <w:semiHidden/>
    <w:unhideWhenUsed/>
    <w:qFormat/>
    <w:rsid w:val="00143824"/>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5C7276"/>
    <w:rPr>
      <w:rFonts w:ascii="Symbol" w:hAnsi="Symbol" w:cs="Symbol"/>
    </w:rPr>
  </w:style>
  <w:style w:type="character" w:customStyle="1" w:styleId="WW8Num3z0">
    <w:name w:val="WW8Num3z0"/>
    <w:rsid w:val="005C7276"/>
    <w:rPr>
      <w:rFonts w:ascii="Symbol" w:hAnsi="Symbol" w:cs="Symbol"/>
    </w:rPr>
  </w:style>
  <w:style w:type="character" w:customStyle="1" w:styleId="WW8Num4z0">
    <w:name w:val="WW8Num4z0"/>
    <w:rsid w:val="005C7276"/>
    <w:rPr>
      <w:rFonts w:ascii="Symbol" w:hAnsi="Symbol" w:cs="Symbol"/>
    </w:rPr>
  </w:style>
  <w:style w:type="character" w:customStyle="1" w:styleId="WW8Num5z0">
    <w:name w:val="WW8Num5z0"/>
    <w:rsid w:val="005C7276"/>
    <w:rPr>
      <w:rFonts w:ascii="Symbol" w:hAnsi="Symbol" w:cs="Symbol"/>
    </w:rPr>
  </w:style>
  <w:style w:type="character" w:customStyle="1" w:styleId="Absatz-Standardschriftart">
    <w:name w:val="Absatz-Standardschriftart"/>
    <w:rsid w:val="005C7276"/>
  </w:style>
  <w:style w:type="character" w:customStyle="1" w:styleId="WW8Num1z0">
    <w:name w:val="WW8Num1z0"/>
    <w:rsid w:val="005C7276"/>
    <w:rPr>
      <w:rFonts w:ascii="StarSymbol" w:hAnsi="StarSymbol" w:cs="StarSymbol"/>
      <w:sz w:val="18"/>
      <w:szCs w:val="18"/>
    </w:rPr>
  </w:style>
  <w:style w:type="character" w:customStyle="1" w:styleId="WW8Num1z1">
    <w:name w:val="WW8Num1z1"/>
    <w:rsid w:val="005C7276"/>
    <w:rPr>
      <w:rFonts w:ascii="Wingdings 2" w:hAnsi="Wingdings 2" w:cs="StarSymbol"/>
      <w:sz w:val="18"/>
      <w:szCs w:val="18"/>
    </w:rPr>
  </w:style>
  <w:style w:type="character" w:customStyle="1" w:styleId="WW8Num2z1">
    <w:name w:val="WW8Num2z1"/>
    <w:rsid w:val="005C7276"/>
    <w:rPr>
      <w:rFonts w:ascii="Courier New" w:hAnsi="Courier New" w:cs="Courier New"/>
    </w:rPr>
  </w:style>
  <w:style w:type="character" w:customStyle="1" w:styleId="WW8Num2z2">
    <w:name w:val="WW8Num2z2"/>
    <w:rsid w:val="005C7276"/>
    <w:rPr>
      <w:rFonts w:ascii="Wingdings" w:hAnsi="Wingdings" w:cs="Wingdings"/>
    </w:rPr>
  </w:style>
  <w:style w:type="character" w:customStyle="1" w:styleId="WW8Num3z1">
    <w:name w:val="WW8Num3z1"/>
    <w:rsid w:val="005C7276"/>
    <w:rPr>
      <w:rFonts w:ascii="Courier New" w:hAnsi="Courier New" w:cs="Courier New"/>
    </w:rPr>
  </w:style>
  <w:style w:type="character" w:customStyle="1" w:styleId="WW8Num3z2">
    <w:name w:val="WW8Num3z2"/>
    <w:rsid w:val="005C7276"/>
    <w:rPr>
      <w:rFonts w:ascii="Wingdings" w:hAnsi="Wingdings" w:cs="Wingdings"/>
    </w:rPr>
  </w:style>
  <w:style w:type="character" w:customStyle="1" w:styleId="WW8Num4z1">
    <w:name w:val="WW8Num4z1"/>
    <w:rsid w:val="005C7276"/>
    <w:rPr>
      <w:rFonts w:ascii="Courier New" w:hAnsi="Courier New" w:cs="Courier New"/>
    </w:rPr>
  </w:style>
  <w:style w:type="character" w:customStyle="1" w:styleId="WW8Num4z2">
    <w:name w:val="WW8Num4z2"/>
    <w:rsid w:val="005C7276"/>
    <w:rPr>
      <w:rFonts w:ascii="Wingdings" w:hAnsi="Wingdings" w:cs="Wingdings"/>
    </w:rPr>
  </w:style>
  <w:style w:type="character" w:customStyle="1" w:styleId="WW8Num5z1">
    <w:name w:val="WW8Num5z1"/>
    <w:rsid w:val="005C7276"/>
    <w:rPr>
      <w:rFonts w:ascii="Courier New" w:hAnsi="Courier New" w:cs="Courier New"/>
    </w:rPr>
  </w:style>
  <w:style w:type="character" w:customStyle="1" w:styleId="WW8Num5z2">
    <w:name w:val="WW8Num5z2"/>
    <w:rsid w:val="005C7276"/>
    <w:rPr>
      <w:rFonts w:ascii="Wingdings" w:hAnsi="Wingdings" w:cs="Wingdings"/>
    </w:rPr>
  </w:style>
  <w:style w:type="character" w:customStyle="1" w:styleId="WW8Num6z0">
    <w:name w:val="WW8Num6z0"/>
    <w:rsid w:val="005C7276"/>
    <w:rPr>
      <w:rFonts w:ascii="Symbol" w:hAnsi="Symbol" w:cs="Symbol"/>
    </w:rPr>
  </w:style>
  <w:style w:type="character" w:customStyle="1" w:styleId="WW8Num6z1">
    <w:name w:val="WW8Num6z1"/>
    <w:rsid w:val="005C7276"/>
    <w:rPr>
      <w:rFonts w:ascii="Courier New" w:hAnsi="Courier New" w:cs="Courier New"/>
    </w:rPr>
  </w:style>
  <w:style w:type="character" w:customStyle="1" w:styleId="WW8Num6z2">
    <w:name w:val="WW8Num6z2"/>
    <w:rsid w:val="005C7276"/>
    <w:rPr>
      <w:rFonts w:ascii="Wingdings" w:hAnsi="Wingdings" w:cs="Wingdings"/>
    </w:rPr>
  </w:style>
  <w:style w:type="character" w:customStyle="1" w:styleId="WW8Num7z0">
    <w:name w:val="WW8Num7z0"/>
    <w:rsid w:val="005C7276"/>
    <w:rPr>
      <w:rFonts w:ascii="Symbol" w:hAnsi="Symbol" w:cs="Symbol"/>
    </w:rPr>
  </w:style>
  <w:style w:type="character" w:customStyle="1" w:styleId="WW8Num7z1">
    <w:name w:val="WW8Num7z1"/>
    <w:rsid w:val="005C7276"/>
    <w:rPr>
      <w:rFonts w:ascii="Courier New" w:hAnsi="Courier New" w:cs="Courier New"/>
    </w:rPr>
  </w:style>
  <w:style w:type="character" w:customStyle="1" w:styleId="WW8Num7z2">
    <w:name w:val="WW8Num7z2"/>
    <w:rsid w:val="005C7276"/>
    <w:rPr>
      <w:rFonts w:ascii="Wingdings" w:hAnsi="Wingdings" w:cs="Wingdings"/>
    </w:rPr>
  </w:style>
  <w:style w:type="character" w:customStyle="1" w:styleId="WW8Num8z0">
    <w:name w:val="WW8Num8z0"/>
    <w:rsid w:val="005C7276"/>
    <w:rPr>
      <w:rFonts w:ascii="Symbol" w:hAnsi="Symbol" w:cs="Symbol"/>
    </w:rPr>
  </w:style>
  <w:style w:type="character" w:customStyle="1" w:styleId="WW8Num8z1">
    <w:name w:val="WW8Num8z1"/>
    <w:rsid w:val="005C7276"/>
    <w:rPr>
      <w:rFonts w:ascii="Courier New" w:hAnsi="Courier New" w:cs="Courier New"/>
    </w:rPr>
  </w:style>
  <w:style w:type="character" w:customStyle="1" w:styleId="WW8Num8z2">
    <w:name w:val="WW8Num8z2"/>
    <w:rsid w:val="005C7276"/>
    <w:rPr>
      <w:rFonts w:ascii="Wingdings" w:hAnsi="Wingdings" w:cs="Wingdings"/>
    </w:rPr>
  </w:style>
  <w:style w:type="character" w:customStyle="1" w:styleId="WW8Num9z0">
    <w:name w:val="WW8Num9z0"/>
    <w:rsid w:val="005C7276"/>
    <w:rPr>
      <w:rFonts w:ascii="Symbol" w:hAnsi="Symbol" w:cs="Symbol"/>
    </w:rPr>
  </w:style>
  <w:style w:type="character" w:customStyle="1" w:styleId="WW8Num9z1">
    <w:name w:val="WW8Num9z1"/>
    <w:rsid w:val="005C7276"/>
    <w:rPr>
      <w:rFonts w:ascii="Courier New" w:hAnsi="Courier New" w:cs="Courier New"/>
    </w:rPr>
  </w:style>
  <w:style w:type="character" w:customStyle="1" w:styleId="WW8Num9z2">
    <w:name w:val="WW8Num9z2"/>
    <w:rsid w:val="005C7276"/>
    <w:rPr>
      <w:rFonts w:ascii="Wingdings" w:hAnsi="Wingdings" w:cs="Wingdings"/>
    </w:rPr>
  </w:style>
  <w:style w:type="character" w:customStyle="1" w:styleId="WW8Num10z0">
    <w:name w:val="WW8Num10z0"/>
    <w:rsid w:val="005C7276"/>
    <w:rPr>
      <w:rFonts w:ascii="Symbol" w:hAnsi="Symbol" w:cs="Symbol"/>
    </w:rPr>
  </w:style>
  <w:style w:type="character" w:customStyle="1" w:styleId="WW8Num10z1">
    <w:name w:val="WW8Num10z1"/>
    <w:rsid w:val="005C7276"/>
    <w:rPr>
      <w:rFonts w:ascii="Courier New" w:hAnsi="Courier New" w:cs="Courier New"/>
    </w:rPr>
  </w:style>
  <w:style w:type="character" w:customStyle="1" w:styleId="WW8Num10z2">
    <w:name w:val="WW8Num10z2"/>
    <w:rsid w:val="005C7276"/>
    <w:rPr>
      <w:rFonts w:ascii="Wingdings" w:hAnsi="Wingdings" w:cs="Wingdings"/>
    </w:rPr>
  </w:style>
  <w:style w:type="character" w:customStyle="1" w:styleId="WW8Num11z0">
    <w:name w:val="WW8Num11z0"/>
    <w:rsid w:val="005C7276"/>
    <w:rPr>
      <w:rFonts w:ascii="Symbol" w:hAnsi="Symbol" w:cs="Symbol"/>
    </w:rPr>
  </w:style>
  <w:style w:type="character" w:customStyle="1" w:styleId="WW8Num11z1">
    <w:name w:val="WW8Num11z1"/>
    <w:rsid w:val="005C7276"/>
    <w:rPr>
      <w:rFonts w:ascii="Courier New" w:hAnsi="Courier New" w:cs="Courier New"/>
    </w:rPr>
  </w:style>
  <w:style w:type="character" w:customStyle="1" w:styleId="WW8Num11z2">
    <w:name w:val="WW8Num11z2"/>
    <w:rsid w:val="005C7276"/>
    <w:rPr>
      <w:rFonts w:ascii="Wingdings" w:hAnsi="Wingdings" w:cs="Wingdings"/>
    </w:rPr>
  </w:style>
  <w:style w:type="character" w:customStyle="1" w:styleId="WW8Num12z0">
    <w:name w:val="WW8Num12z0"/>
    <w:rsid w:val="005C7276"/>
    <w:rPr>
      <w:rFonts w:ascii="Symbol" w:hAnsi="Symbol" w:cs="Symbol"/>
    </w:rPr>
  </w:style>
  <w:style w:type="character" w:customStyle="1" w:styleId="WW8Num12z1">
    <w:name w:val="WW8Num12z1"/>
    <w:rsid w:val="005C7276"/>
    <w:rPr>
      <w:rFonts w:ascii="Courier New" w:hAnsi="Courier New" w:cs="Courier New"/>
    </w:rPr>
  </w:style>
  <w:style w:type="character" w:customStyle="1" w:styleId="WW8Num12z2">
    <w:name w:val="WW8Num12z2"/>
    <w:rsid w:val="005C7276"/>
    <w:rPr>
      <w:rFonts w:ascii="Wingdings" w:hAnsi="Wingdings" w:cs="Wingdings"/>
    </w:rPr>
  </w:style>
  <w:style w:type="character" w:customStyle="1" w:styleId="WW8Num13z0">
    <w:name w:val="WW8Num13z0"/>
    <w:rsid w:val="005C7276"/>
    <w:rPr>
      <w:rFonts w:ascii="Symbol" w:hAnsi="Symbol" w:cs="Symbol"/>
    </w:rPr>
  </w:style>
  <w:style w:type="character" w:customStyle="1" w:styleId="WW8Num13z1">
    <w:name w:val="WW8Num13z1"/>
    <w:rsid w:val="005C7276"/>
    <w:rPr>
      <w:rFonts w:ascii="Courier New" w:hAnsi="Courier New" w:cs="Courier New"/>
    </w:rPr>
  </w:style>
  <w:style w:type="character" w:customStyle="1" w:styleId="WW8Num13z2">
    <w:name w:val="WW8Num13z2"/>
    <w:rsid w:val="005C7276"/>
    <w:rPr>
      <w:rFonts w:ascii="Wingdings" w:hAnsi="Wingdings" w:cs="Wingdings"/>
    </w:rPr>
  </w:style>
  <w:style w:type="character" w:customStyle="1" w:styleId="WW8Num14z0">
    <w:name w:val="WW8Num14z0"/>
    <w:rsid w:val="005C7276"/>
    <w:rPr>
      <w:rFonts w:ascii="Symbol" w:hAnsi="Symbol" w:cs="Symbol"/>
    </w:rPr>
  </w:style>
  <w:style w:type="character" w:customStyle="1" w:styleId="WW8Num14z1">
    <w:name w:val="WW8Num14z1"/>
    <w:rsid w:val="005C7276"/>
    <w:rPr>
      <w:rFonts w:ascii="Courier New" w:hAnsi="Courier New" w:cs="Courier New"/>
    </w:rPr>
  </w:style>
  <w:style w:type="character" w:customStyle="1" w:styleId="WW8Num14z2">
    <w:name w:val="WW8Num14z2"/>
    <w:rsid w:val="005C7276"/>
    <w:rPr>
      <w:rFonts w:ascii="Wingdings" w:hAnsi="Wingdings" w:cs="Wingdings"/>
    </w:rPr>
  </w:style>
  <w:style w:type="character" w:customStyle="1" w:styleId="WW8Num15z0">
    <w:name w:val="WW8Num15z0"/>
    <w:rsid w:val="005C7276"/>
    <w:rPr>
      <w:rFonts w:ascii="Symbol" w:hAnsi="Symbol" w:cs="Symbol"/>
    </w:rPr>
  </w:style>
  <w:style w:type="character" w:customStyle="1" w:styleId="WW8Num15z1">
    <w:name w:val="WW8Num15z1"/>
    <w:rsid w:val="005C7276"/>
    <w:rPr>
      <w:rFonts w:ascii="Courier New" w:hAnsi="Courier New" w:cs="Courier New"/>
    </w:rPr>
  </w:style>
  <w:style w:type="character" w:customStyle="1" w:styleId="WW8Num15z2">
    <w:name w:val="WW8Num15z2"/>
    <w:rsid w:val="005C7276"/>
    <w:rPr>
      <w:rFonts w:ascii="Wingdings" w:hAnsi="Wingdings" w:cs="Wingdings"/>
    </w:rPr>
  </w:style>
  <w:style w:type="character" w:customStyle="1" w:styleId="WW8Num16z0">
    <w:name w:val="WW8Num16z0"/>
    <w:rsid w:val="005C7276"/>
    <w:rPr>
      <w:rFonts w:ascii="Symbol" w:hAnsi="Symbol" w:cs="Symbol"/>
    </w:rPr>
  </w:style>
  <w:style w:type="character" w:customStyle="1" w:styleId="WW8Num16z1">
    <w:name w:val="WW8Num16z1"/>
    <w:rsid w:val="005C7276"/>
    <w:rPr>
      <w:rFonts w:ascii="Courier New" w:hAnsi="Courier New" w:cs="Courier New"/>
    </w:rPr>
  </w:style>
  <w:style w:type="character" w:customStyle="1" w:styleId="WW8Num16z2">
    <w:name w:val="WW8Num16z2"/>
    <w:rsid w:val="005C7276"/>
    <w:rPr>
      <w:rFonts w:ascii="Wingdings" w:hAnsi="Wingdings" w:cs="Wingdings"/>
    </w:rPr>
  </w:style>
  <w:style w:type="character" w:customStyle="1" w:styleId="WW8Num17z0">
    <w:name w:val="WW8Num17z0"/>
    <w:rsid w:val="005C7276"/>
    <w:rPr>
      <w:rFonts w:ascii="Symbol" w:hAnsi="Symbol" w:cs="Symbol"/>
    </w:rPr>
  </w:style>
  <w:style w:type="character" w:customStyle="1" w:styleId="WW8Num17z1">
    <w:name w:val="WW8Num17z1"/>
    <w:rsid w:val="005C7276"/>
    <w:rPr>
      <w:rFonts w:ascii="Courier New" w:hAnsi="Courier New" w:cs="Courier New"/>
    </w:rPr>
  </w:style>
  <w:style w:type="character" w:customStyle="1" w:styleId="WW8Num17z2">
    <w:name w:val="WW8Num17z2"/>
    <w:rsid w:val="005C7276"/>
    <w:rPr>
      <w:rFonts w:ascii="Wingdings" w:hAnsi="Wingdings" w:cs="Wingdings"/>
    </w:rPr>
  </w:style>
  <w:style w:type="character" w:customStyle="1" w:styleId="WW8Num18z1">
    <w:name w:val="WW8Num18z1"/>
    <w:rsid w:val="005C7276"/>
    <w:rPr>
      <w:rFonts w:ascii="Courier New" w:hAnsi="Courier New" w:cs="Courier New"/>
    </w:rPr>
  </w:style>
  <w:style w:type="character" w:customStyle="1" w:styleId="WW8Num18z2">
    <w:name w:val="WW8Num18z2"/>
    <w:rsid w:val="005C7276"/>
    <w:rPr>
      <w:rFonts w:ascii="Wingdings" w:hAnsi="Wingdings" w:cs="Wingdings"/>
    </w:rPr>
  </w:style>
  <w:style w:type="character" w:customStyle="1" w:styleId="WW8Num18z3">
    <w:name w:val="WW8Num18z3"/>
    <w:rsid w:val="005C7276"/>
    <w:rPr>
      <w:rFonts w:ascii="Symbol" w:hAnsi="Symbol" w:cs="Symbol"/>
    </w:rPr>
  </w:style>
  <w:style w:type="character" w:customStyle="1" w:styleId="WW8Num19z0">
    <w:name w:val="WW8Num19z0"/>
    <w:rsid w:val="005C7276"/>
    <w:rPr>
      <w:rFonts w:ascii="Symbol" w:hAnsi="Symbol" w:cs="Symbol"/>
    </w:rPr>
  </w:style>
  <w:style w:type="character" w:customStyle="1" w:styleId="WW8Num19z1">
    <w:name w:val="WW8Num19z1"/>
    <w:rsid w:val="005C7276"/>
    <w:rPr>
      <w:rFonts w:ascii="Courier New" w:hAnsi="Courier New" w:cs="Courier New"/>
    </w:rPr>
  </w:style>
  <w:style w:type="character" w:customStyle="1" w:styleId="WW8Num19z2">
    <w:name w:val="WW8Num19z2"/>
    <w:rsid w:val="005C7276"/>
    <w:rPr>
      <w:rFonts w:ascii="Wingdings" w:hAnsi="Wingdings" w:cs="Wingdings"/>
    </w:rPr>
  </w:style>
  <w:style w:type="character" w:customStyle="1" w:styleId="WW8Num20z0">
    <w:name w:val="WW8Num20z0"/>
    <w:rsid w:val="005C7276"/>
    <w:rPr>
      <w:rFonts w:ascii="Symbol" w:hAnsi="Symbol" w:cs="Symbol"/>
    </w:rPr>
  </w:style>
  <w:style w:type="character" w:customStyle="1" w:styleId="WW8Num20z1">
    <w:name w:val="WW8Num20z1"/>
    <w:rsid w:val="005C7276"/>
    <w:rPr>
      <w:rFonts w:ascii="Courier New" w:hAnsi="Courier New" w:cs="Courier New"/>
    </w:rPr>
  </w:style>
  <w:style w:type="character" w:customStyle="1" w:styleId="WW8Num20z2">
    <w:name w:val="WW8Num20z2"/>
    <w:rsid w:val="005C7276"/>
    <w:rPr>
      <w:rFonts w:ascii="Wingdings" w:hAnsi="Wingdings" w:cs="Wingdings"/>
    </w:rPr>
  </w:style>
  <w:style w:type="character" w:customStyle="1" w:styleId="WW8Num21z0">
    <w:name w:val="WW8Num21z0"/>
    <w:rsid w:val="005C7276"/>
    <w:rPr>
      <w:rFonts w:ascii="Symbol" w:hAnsi="Symbol" w:cs="Symbol"/>
    </w:rPr>
  </w:style>
  <w:style w:type="character" w:customStyle="1" w:styleId="WW8Num21z1">
    <w:name w:val="WW8Num21z1"/>
    <w:rsid w:val="005C7276"/>
    <w:rPr>
      <w:rFonts w:ascii="Courier New" w:hAnsi="Courier New" w:cs="Courier New"/>
    </w:rPr>
  </w:style>
  <w:style w:type="character" w:customStyle="1" w:styleId="WW8Num21z2">
    <w:name w:val="WW8Num21z2"/>
    <w:rsid w:val="005C7276"/>
    <w:rPr>
      <w:rFonts w:ascii="Wingdings" w:hAnsi="Wingdings" w:cs="Wingdings"/>
    </w:rPr>
  </w:style>
  <w:style w:type="character" w:customStyle="1" w:styleId="WW8Num22z0">
    <w:name w:val="WW8Num22z0"/>
    <w:rsid w:val="005C7276"/>
    <w:rPr>
      <w:rFonts w:ascii="Symbol" w:hAnsi="Symbol" w:cs="Symbol"/>
    </w:rPr>
  </w:style>
  <w:style w:type="character" w:customStyle="1" w:styleId="WW8Num22z1">
    <w:name w:val="WW8Num22z1"/>
    <w:rsid w:val="005C7276"/>
    <w:rPr>
      <w:rFonts w:ascii="Courier New" w:hAnsi="Courier New" w:cs="Courier New"/>
    </w:rPr>
  </w:style>
  <w:style w:type="character" w:customStyle="1" w:styleId="WW8Num22z2">
    <w:name w:val="WW8Num22z2"/>
    <w:rsid w:val="005C7276"/>
    <w:rPr>
      <w:rFonts w:ascii="Wingdings" w:hAnsi="Wingdings" w:cs="Wingdings"/>
    </w:rPr>
  </w:style>
  <w:style w:type="character" w:customStyle="1" w:styleId="WW8Num23z0">
    <w:name w:val="WW8Num23z0"/>
    <w:rsid w:val="005C7276"/>
    <w:rPr>
      <w:rFonts w:ascii="Symbol" w:hAnsi="Symbol" w:cs="Symbol"/>
    </w:rPr>
  </w:style>
  <w:style w:type="character" w:customStyle="1" w:styleId="WW8Num23z1">
    <w:name w:val="WW8Num23z1"/>
    <w:rsid w:val="005C7276"/>
    <w:rPr>
      <w:rFonts w:ascii="Courier New" w:hAnsi="Courier New" w:cs="Courier New"/>
    </w:rPr>
  </w:style>
  <w:style w:type="character" w:customStyle="1" w:styleId="WW8Num23z2">
    <w:name w:val="WW8Num23z2"/>
    <w:rsid w:val="005C7276"/>
    <w:rPr>
      <w:rFonts w:ascii="Wingdings" w:hAnsi="Wingdings" w:cs="Wingdings"/>
    </w:rPr>
  </w:style>
  <w:style w:type="character" w:customStyle="1" w:styleId="WW8Num24z0">
    <w:name w:val="WW8Num24z0"/>
    <w:rsid w:val="005C7276"/>
    <w:rPr>
      <w:rFonts w:ascii="Symbol" w:hAnsi="Symbol" w:cs="Symbol"/>
    </w:rPr>
  </w:style>
  <w:style w:type="character" w:customStyle="1" w:styleId="WW8Num24z1">
    <w:name w:val="WW8Num24z1"/>
    <w:rsid w:val="005C7276"/>
    <w:rPr>
      <w:rFonts w:ascii="Courier New" w:hAnsi="Courier New" w:cs="Courier New"/>
    </w:rPr>
  </w:style>
  <w:style w:type="character" w:customStyle="1" w:styleId="WW8Num24z2">
    <w:name w:val="WW8Num24z2"/>
    <w:rsid w:val="005C7276"/>
    <w:rPr>
      <w:rFonts w:ascii="Wingdings" w:hAnsi="Wingdings" w:cs="Wingdings"/>
    </w:rPr>
  </w:style>
  <w:style w:type="character" w:customStyle="1" w:styleId="WW8Num25z0">
    <w:name w:val="WW8Num25z0"/>
    <w:rsid w:val="005C7276"/>
    <w:rPr>
      <w:rFonts w:ascii="Symbol" w:hAnsi="Symbol" w:cs="Symbol"/>
    </w:rPr>
  </w:style>
  <w:style w:type="character" w:customStyle="1" w:styleId="WW8Num25z1">
    <w:name w:val="WW8Num25z1"/>
    <w:rsid w:val="005C7276"/>
    <w:rPr>
      <w:rFonts w:ascii="Courier New" w:hAnsi="Courier New" w:cs="Courier New"/>
    </w:rPr>
  </w:style>
  <w:style w:type="character" w:customStyle="1" w:styleId="WW8Num25z2">
    <w:name w:val="WW8Num25z2"/>
    <w:rsid w:val="005C7276"/>
    <w:rPr>
      <w:rFonts w:ascii="Wingdings" w:hAnsi="Wingdings" w:cs="Wingdings"/>
    </w:rPr>
  </w:style>
  <w:style w:type="character" w:customStyle="1" w:styleId="WW8Num26z0">
    <w:name w:val="WW8Num26z0"/>
    <w:rsid w:val="005C7276"/>
    <w:rPr>
      <w:rFonts w:ascii="Symbol" w:hAnsi="Symbol" w:cs="Symbol"/>
    </w:rPr>
  </w:style>
  <w:style w:type="character" w:customStyle="1" w:styleId="WW8Num26z1">
    <w:name w:val="WW8Num26z1"/>
    <w:rsid w:val="005C7276"/>
    <w:rPr>
      <w:rFonts w:ascii="Courier New" w:hAnsi="Courier New" w:cs="Courier New"/>
    </w:rPr>
  </w:style>
  <w:style w:type="character" w:customStyle="1" w:styleId="WW8Num26z2">
    <w:name w:val="WW8Num26z2"/>
    <w:rsid w:val="005C7276"/>
    <w:rPr>
      <w:rFonts w:ascii="Wingdings" w:hAnsi="Wingdings" w:cs="Wingdings"/>
    </w:rPr>
  </w:style>
  <w:style w:type="character" w:customStyle="1" w:styleId="WW8Num27z0">
    <w:name w:val="WW8Num27z0"/>
    <w:rsid w:val="005C7276"/>
    <w:rPr>
      <w:rFonts w:ascii="Symbol" w:hAnsi="Symbol" w:cs="Symbol"/>
    </w:rPr>
  </w:style>
  <w:style w:type="character" w:customStyle="1" w:styleId="WW8Num27z1">
    <w:name w:val="WW8Num27z1"/>
    <w:rsid w:val="005C7276"/>
    <w:rPr>
      <w:rFonts w:ascii="Courier New" w:hAnsi="Courier New" w:cs="Courier New"/>
    </w:rPr>
  </w:style>
  <w:style w:type="character" w:customStyle="1" w:styleId="WW8Num27z2">
    <w:name w:val="WW8Num27z2"/>
    <w:rsid w:val="005C7276"/>
    <w:rPr>
      <w:rFonts w:ascii="Wingdings" w:hAnsi="Wingdings" w:cs="Wingdings"/>
    </w:rPr>
  </w:style>
  <w:style w:type="character" w:customStyle="1" w:styleId="WW8Num28z0">
    <w:name w:val="WW8Num28z0"/>
    <w:rsid w:val="005C7276"/>
    <w:rPr>
      <w:rFonts w:ascii="Symbol" w:hAnsi="Symbol" w:cs="Symbol"/>
    </w:rPr>
  </w:style>
  <w:style w:type="character" w:customStyle="1" w:styleId="WW8Num28z1">
    <w:name w:val="WW8Num28z1"/>
    <w:rsid w:val="005C7276"/>
    <w:rPr>
      <w:rFonts w:ascii="Courier New" w:hAnsi="Courier New" w:cs="Courier New"/>
    </w:rPr>
  </w:style>
  <w:style w:type="character" w:customStyle="1" w:styleId="WW8Num28z2">
    <w:name w:val="WW8Num28z2"/>
    <w:rsid w:val="005C7276"/>
    <w:rPr>
      <w:rFonts w:ascii="Wingdings" w:hAnsi="Wingdings" w:cs="Wingdings"/>
    </w:rPr>
  </w:style>
  <w:style w:type="character" w:customStyle="1" w:styleId="WW8Num29z0">
    <w:name w:val="WW8Num29z0"/>
    <w:rsid w:val="005C7276"/>
    <w:rPr>
      <w:rFonts w:ascii="Symbol" w:hAnsi="Symbol" w:cs="Symbol"/>
    </w:rPr>
  </w:style>
  <w:style w:type="character" w:customStyle="1" w:styleId="WW8Num29z1">
    <w:name w:val="WW8Num29z1"/>
    <w:rsid w:val="005C7276"/>
    <w:rPr>
      <w:rFonts w:ascii="Courier New" w:hAnsi="Courier New" w:cs="Courier New"/>
    </w:rPr>
  </w:style>
  <w:style w:type="character" w:customStyle="1" w:styleId="WW8Num29z2">
    <w:name w:val="WW8Num29z2"/>
    <w:rsid w:val="005C7276"/>
    <w:rPr>
      <w:rFonts w:ascii="Wingdings" w:hAnsi="Wingdings" w:cs="Wingdings"/>
    </w:rPr>
  </w:style>
  <w:style w:type="character" w:customStyle="1" w:styleId="WW8Num30z0">
    <w:name w:val="WW8Num30z0"/>
    <w:rsid w:val="005C7276"/>
    <w:rPr>
      <w:rFonts w:ascii="Symbol" w:hAnsi="Symbol" w:cs="Symbol"/>
    </w:rPr>
  </w:style>
  <w:style w:type="character" w:customStyle="1" w:styleId="WW8Num30z1">
    <w:name w:val="WW8Num30z1"/>
    <w:rsid w:val="005C7276"/>
    <w:rPr>
      <w:rFonts w:ascii="Courier New" w:hAnsi="Courier New" w:cs="Courier New"/>
    </w:rPr>
  </w:style>
  <w:style w:type="character" w:customStyle="1" w:styleId="WW8Num30z2">
    <w:name w:val="WW8Num30z2"/>
    <w:rsid w:val="005C7276"/>
    <w:rPr>
      <w:rFonts w:ascii="Wingdings" w:hAnsi="Wingdings" w:cs="Wingdings"/>
    </w:rPr>
  </w:style>
  <w:style w:type="character" w:customStyle="1" w:styleId="WW8Num31z0">
    <w:name w:val="WW8Num31z0"/>
    <w:rsid w:val="005C7276"/>
    <w:rPr>
      <w:rFonts w:ascii="Symbol" w:hAnsi="Symbol" w:cs="Symbol"/>
    </w:rPr>
  </w:style>
  <w:style w:type="character" w:customStyle="1" w:styleId="WW8Num31z1">
    <w:name w:val="WW8Num31z1"/>
    <w:rsid w:val="005C7276"/>
    <w:rPr>
      <w:rFonts w:ascii="Courier New" w:hAnsi="Courier New" w:cs="Courier New"/>
    </w:rPr>
  </w:style>
  <w:style w:type="character" w:customStyle="1" w:styleId="WW8Num31z2">
    <w:name w:val="WW8Num31z2"/>
    <w:rsid w:val="005C7276"/>
    <w:rPr>
      <w:rFonts w:ascii="Wingdings" w:hAnsi="Wingdings" w:cs="Wingdings"/>
    </w:rPr>
  </w:style>
  <w:style w:type="character" w:customStyle="1" w:styleId="Fuentedeprrafopredeter1">
    <w:name w:val="Fuente de párrafo predeter.1"/>
    <w:rsid w:val="005C7276"/>
  </w:style>
  <w:style w:type="character" w:styleId="Nmerodepgina">
    <w:name w:val="page number"/>
    <w:basedOn w:val="Fuentedeprrafopredeter1"/>
    <w:rsid w:val="005C7276"/>
  </w:style>
  <w:style w:type="character" w:customStyle="1" w:styleId="TtuloCar">
    <w:name w:val="Título Car"/>
    <w:rsid w:val="005C7276"/>
    <w:rPr>
      <w:rFonts w:ascii="Cambria" w:hAnsi="Cambria" w:cs="Cambria"/>
      <w:color w:val="17365D"/>
      <w:spacing w:val="5"/>
      <w:kern w:val="1"/>
      <w:sz w:val="52"/>
      <w:szCs w:val="52"/>
      <w:lang w:val="es-MX"/>
    </w:rPr>
  </w:style>
  <w:style w:type="paragraph" w:customStyle="1" w:styleId="Heading">
    <w:name w:val="Heading"/>
    <w:basedOn w:val="Normal"/>
    <w:next w:val="Normal"/>
    <w:rsid w:val="005C7276"/>
    <w:pPr>
      <w:pBdr>
        <w:bottom w:val="single" w:sz="8" w:space="4" w:color="808080"/>
      </w:pBdr>
      <w:spacing w:after="300"/>
    </w:pPr>
    <w:rPr>
      <w:rFonts w:ascii="Cambria" w:hAnsi="Cambria" w:cs="Cambria"/>
      <w:color w:val="17365D"/>
      <w:spacing w:val="5"/>
      <w:kern w:val="1"/>
      <w:sz w:val="52"/>
      <w:szCs w:val="52"/>
      <w:lang w:val="es-MX"/>
    </w:rPr>
  </w:style>
  <w:style w:type="paragraph" w:styleId="Textoindependiente">
    <w:name w:val="Body Text"/>
    <w:basedOn w:val="Normal"/>
    <w:rsid w:val="005C7276"/>
    <w:pPr>
      <w:spacing w:after="120"/>
    </w:pPr>
  </w:style>
  <w:style w:type="paragraph" w:styleId="Lista">
    <w:name w:val="List"/>
    <w:basedOn w:val="Textoindependiente"/>
    <w:rsid w:val="005C7276"/>
    <w:rPr>
      <w:rFonts w:cs="Lohit Hindi"/>
    </w:rPr>
  </w:style>
  <w:style w:type="paragraph" w:customStyle="1" w:styleId="Epgrafe1">
    <w:name w:val="Epígrafe1"/>
    <w:basedOn w:val="Normal"/>
    <w:rsid w:val="005C7276"/>
    <w:pPr>
      <w:suppressLineNumbers/>
      <w:spacing w:before="120" w:after="120"/>
    </w:pPr>
    <w:rPr>
      <w:rFonts w:cs="Lohit Hindi"/>
      <w:i/>
      <w:iCs/>
    </w:rPr>
  </w:style>
  <w:style w:type="paragraph" w:customStyle="1" w:styleId="Index">
    <w:name w:val="Index"/>
    <w:basedOn w:val="Normal"/>
    <w:rsid w:val="005C7276"/>
    <w:pPr>
      <w:suppressLineNumbers/>
    </w:pPr>
    <w:rPr>
      <w:rFonts w:cs="Lohit Hindi"/>
    </w:rPr>
  </w:style>
  <w:style w:type="paragraph" w:styleId="Piedepgina">
    <w:name w:val="footer"/>
    <w:basedOn w:val="Normal"/>
    <w:link w:val="PiedepginaCar"/>
    <w:rsid w:val="005C7276"/>
    <w:pPr>
      <w:tabs>
        <w:tab w:val="center" w:pos="4252"/>
        <w:tab w:val="right" w:pos="8504"/>
      </w:tabs>
    </w:pPr>
  </w:style>
  <w:style w:type="paragraph" w:styleId="Encabezado">
    <w:name w:val="header"/>
    <w:basedOn w:val="Normal"/>
    <w:rsid w:val="005C7276"/>
    <w:pPr>
      <w:tabs>
        <w:tab w:val="center" w:pos="4252"/>
        <w:tab w:val="right" w:pos="8504"/>
      </w:tabs>
    </w:pPr>
  </w:style>
  <w:style w:type="paragraph" w:customStyle="1" w:styleId="parrafo">
    <w:name w:val="parrafo"/>
    <w:rsid w:val="005C7276"/>
    <w:pPr>
      <w:suppressAutoHyphens/>
      <w:spacing w:before="120" w:after="120"/>
      <w:jc w:val="both"/>
    </w:pPr>
    <w:rPr>
      <w:sz w:val="24"/>
      <w:szCs w:val="24"/>
      <w:lang w:eastAsia="ar-SA"/>
    </w:rPr>
  </w:style>
  <w:style w:type="paragraph" w:customStyle="1" w:styleId="Imagen">
    <w:name w:val="Imagen"/>
    <w:next w:val="PieImagen"/>
    <w:rsid w:val="005C7276"/>
    <w:pPr>
      <w:suppressAutoHyphens/>
      <w:spacing w:before="240" w:after="240"/>
      <w:jc w:val="center"/>
    </w:pPr>
    <w:rPr>
      <w:sz w:val="24"/>
      <w:szCs w:val="24"/>
      <w:lang w:eastAsia="ar-SA"/>
    </w:rPr>
  </w:style>
  <w:style w:type="paragraph" w:customStyle="1" w:styleId="PieImagen">
    <w:name w:val="Pie Imagen"/>
    <w:next w:val="parrafo"/>
    <w:rsid w:val="005C7276"/>
    <w:pPr>
      <w:suppressAutoHyphens/>
      <w:jc w:val="center"/>
    </w:pPr>
    <w:rPr>
      <w:i/>
      <w:sz w:val="24"/>
      <w:szCs w:val="24"/>
      <w:lang w:eastAsia="ar-SA"/>
    </w:rPr>
  </w:style>
  <w:style w:type="paragraph" w:styleId="Prrafodelista">
    <w:name w:val="List Paragraph"/>
    <w:basedOn w:val="Normal"/>
    <w:uiPriority w:val="34"/>
    <w:qFormat/>
    <w:rsid w:val="005C7276"/>
    <w:pPr>
      <w:spacing w:after="200" w:line="276" w:lineRule="auto"/>
      <w:ind w:left="720"/>
    </w:pPr>
    <w:rPr>
      <w:rFonts w:ascii="Calibri" w:hAnsi="Calibri"/>
      <w:sz w:val="22"/>
      <w:szCs w:val="22"/>
      <w:lang w:val="es-MX"/>
    </w:rPr>
  </w:style>
  <w:style w:type="paragraph" w:customStyle="1" w:styleId="TableContents">
    <w:name w:val="Table Contents"/>
    <w:basedOn w:val="Normal"/>
    <w:rsid w:val="005C7276"/>
    <w:pPr>
      <w:suppressLineNumbers/>
    </w:pPr>
  </w:style>
  <w:style w:type="paragraph" w:customStyle="1" w:styleId="TableHeading">
    <w:name w:val="Table Heading"/>
    <w:basedOn w:val="TableContents"/>
    <w:rsid w:val="005C7276"/>
    <w:pPr>
      <w:jc w:val="center"/>
    </w:pPr>
    <w:rPr>
      <w:b/>
      <w:bCs/>
    </w:rPr>
  </w:style>
  <w:style w:type="paragraph" w:customStyle="1" w:styleId="Framecontents">
    <w:name w:val="Frame contents"/>
    <w:basedOn w:val="Textoindependiente"/>
    <w:rsid w:val="005C7276"/>
  </w:style>
  <w:style w:type="paragraph" w:styleId="Textodeglobo">
    <w:name w:val="Balloon Text"/>
    <w:basedOn w:val="Normal"/>
    <w:link w:val="TextodegloboCar"/>
    <w:uiPriority w:val="99"/>
    <w:semiHidden/>
    <w:unhideWhenUsed/>
    <w:rsid w:val="00372461"/>
    <w:rPr>
      <w:rFonts w:ascii="Tahoma" w:hAnsi="Tahoma" w:cs="Tahoma"/>
      <w:sz w:val="16"/>
      <w:szCs w:val="16"/>
    </w:rPr>
  </w:style>
  <w:style w:type="character" w:customStyle="1" w:styleId="TextodegloboCar">
    <w:name w:val="Texto de globo Car"/>
    <w:link w:val="Textodeglobo"/>
    <w:uiPriority w:val="99"/>
    <w:semiHidden/>
    <w:rsid w:val="00372461"/>
    <w:rPr>
      <w:rFonts w:ascii="Tahoma" w:hAnsi="Tahoma" w:cs="Tahoma"/>
      <w:sz w:val="16"/>
      <w:szCs w:val="16"/>
      <w:lang w:val="es-ES" w:eastAsia="ar-SA"/>
    </w:rPr>
  </w:style>
  <w:style w:type="paragraph" w:styleId="HTMLconformatoprevio">
    <w:name w:val="HTML Preformatted"/>
    <w:basedOn w:val="Normal"/>
    <w:link w:val="HTMLconformatoprevioCar"/>
    <w:uiPriority w:val="99"/>
    <w:unhideWhenUsed/>
    <w:rsid w:val="00112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1122F7"/>
    <w:rPr>
      <w:rFonts w:ascii="Courier New" w:hAnsi="Courier New" w:cs="Courier New"/>
    </w:rPr>
  </w:style>
  <w:style w:type="table" w:styleId="Tablaconcuadrcula">
    <w:name w:val="Table Grid"/>
    <w:basedOn w:val="Tablanormal"/>
    <w:uiPriority w:val="59"/>
    <w:rsid w:val="0045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rsid w:val="00880C67"/>
    <w:rPr>
      <w:sz w:val="24"/>
      <w:szCs w:val="24"/>
      <w:lang w:val="es-ES" w:eastAsia="ar-SA"/>
    </w:rPr>
  </w:style>
  <w:style w:type="paragraph" w:customStyle="1" w:styleId="Predeterminado">
    <w:name w:val="Predeterminado"/>
    <w:rsid w:val="000B061D"/>
    <w:pPr>
      <w:tabs>
        <w:tab w:val="left" w:pos="708"/>
      </w:tabs>
      <w:suppressAutoHyphens/>
      <w:spacing w:after="160" w:line="259" w:lineRule="auto"/>
    </w:pPr>
    <w:rPr>
      <w:sz w:val="24"/>
      <w:szCs w:val="24"/>
      <w:lang w:val="es-ES" w:eastAsia="ar-SA"/>
    </w:rPr>
  </w:style>
  <w:style w:type="paragraph" w:styleId="NormalWeb">
    <w:name w:val="Normal (Web)"/>
    <w:basedOn w:val="Normal"/>
    <w:uiPriority w:val="99"/>
    <w:semiHidden/>
    <w:unhideWhenUsed/>
    <w:rsid w:val="00D02354"/>
    <w:pPr>
      <w:suppressAutoHyphens w:val="0"/>
      <w:spacing w:before="100" w:beforeAutospacing="1" w:after="100" w:afterAutospacing="1"/>
    </w:pPr>
    <w:rPr>
      <w:lang w:val="es-MX" w:eastAsia="es-MX"/>
    </w:rPr>
  </w:style>
  <w:style w:type="character" w:customStyle="1" w:styleId="apple-converted-space">
    <w:name w:val="apple-converted-space"/>
    <w:basedOn w:val="Fuentedeprrafopredeter"/>
    <w:rsid w:val="00D02354"/>
  </w:style>
  <w:style w:type="character" w:customStyle="1" w:styleId="mi">
    <w:name w:val="mi"/>
    <w:basedOn w:val="Fuentedeprrafopredeter"/>
    <w:rsid w:val="00D02354"/>
  </w:style>
  <w:style w:type="character" w:customStyle="1" w:styleId="mjxassistivemathml">
    <w:name w:val="mjx_assistive_mathml"/>
    <w:basedOn w:val="Fuentedeprrafopredeter"/>
    <w:rsid w:val="00D02354"/>
  </w:style>
  <w:style w:type="character" w:styleId="Textoennegrita">
    <w:name w:val="Strong"/>
    <w:basedOn w:val="Fuentedeprrafopredeter"/>
    <w:uiPriority w:val="22"/>
    <w:qFormat/>
    <w:rsid w:val="00D02354"/>
    <w:rPr>
      <w:b/>
      <w:bCs/>
    </w:rPr>
  </w:style>
  <w:style w:type="character" w:styleId="CdigoHTML">
    <w:name w:val="HTML Code"/>
    <w:basedOn w:val="Fuentedeprrafopredeter"/>
    <w:uiPriority w:val="99"/>
    <w:semiHidden/>
    <w:unhideWhenUsed/>
    <w:rsid w:val="00D02354"/>
    <w:rPr>
      <w:rFonts w:ascii="Courier New" w:eastAsia="Times New Roman" w:hAnsi="Courier New" w:cs="Courier New"/>
      <w:sz w:val="20"/>
      <w:szCs w:val="20"/>
    </w:rPr>
  </w:style>
  <w:style w:type="character" w:customStyle="1" w:styleId="mn">
    <w:name w:val="mn"/>
    <w:basedOn w:val="Fuentedeprrafopredeter"/>
    <w:rsid w:val="0077170C"/>
  </w:style>
  <w:style w:type="character" w:customStyle="1" w:styleId="mo">
    <w:name w:val="mo"/>
    <w:basedOn w:val="Fuentedeprrafopredeter"/>
    <w:rsid w:val="0077170C"/>
  </w:style>
  <w:style w:type="table" w:styleId="Cuadrculadetablaclara">
    <w:name w:val="Grid Table Light"/>
    <w:basedOn w:val="Tablanormal"/>
    <w:uiPriority w:val="40"/>
    <w:rsid w:val="006748E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3Car">
    <w:name w:val="Título 3 Car"/>
    <w:basedOn w:val="Fuentedeprrafopredeter"/>
    <w:link w:val="Ttulo3"/>
    <w:uiPriority w:val="9"/>
    <w:semiHidden/>
    <w:rsid w:val="00143824"/>
    <w:rPr>
      <w:rFonts w:asciiTheme="majorHAnsi" w:eastAsiaTheme="majorEastAsia" w:hAnsiTheme="majorHAnsi" w:cstheme="majorBidi"/>
      <w:color w:val="243F60" w:themeColor="accent1" w:themeShade="7F"/>
      <w:sz w:val="24"/>
      <w:szCs w:val="24"/>
      <w:lang w:val="es-ES" w:eastAsia="ar-SA"/>
    </w:rPr>
  </w:style>
  <w:style w:type="character" w:styleId="nfasis">
    <w:name w:val="Emphasis"/>
    <w:basedOn w:val="Fuentedeprrafopredeter"/>
    <w:uiPriority w:val="20"/>
    <w:qFormat/>
    <w:rsid w:val="001438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8921">
      <w:bodyDiv w:val="1"/>
      <w:marLeft w:val="0"/>
      <w:marRight w:val="0"/>
      <w:marTop w:val="0"/>
      <w:marBottom w:val="0"/>
      <w:divBdr>
        <w:top w:val="none" w:sz="0" w:space="0" w:color="auto"/>
        <w:left w:val="none" w:sz="0" w:space="0" w:color="auto"/>
        <w:bottom w:val="none" w:sz="0" w:space="0" w:color="auto"/>
        <w:right w:val="none" w:sz="0" w:space="0" w:color="auto"/>
      </w:divBdr>
    </w:div>
    <w:div w:id="231233609">
      <w:bodyDiv w:val="1"/>
      <w:marLeft w:val="0"/>
      <w:marRight w:val="0"/>
      <w:marTop w:val="0"/>
      <w:marBottom w:val="0"/>
      <w:divBdr>
        <w:top w:val="none" w:sz="0" w:space="0" w:color="auto"/>
        <w:left w:val="none" w:sz="0" w:space="0" w:color="auto"/>
        <w:bottom w:val="none" w:sz="0" w:space="0" w:color="auto"/>
        <w:right w:val="none" w:sz="0" w:space="0" w:color="auto"/>
      </w:divBdr>
    </w:div>
    <w:div w:id="315691698">
      <w:bodyDiv w:val="1"/>
      <w:marLeft w:val="0"/>
      <w:marRight w:val="0"/>
      <w:marTop w:val="0"/>
      <w:marBottom w:val="0"/>
      <w:divBdr>
        <w:top w:val="none" w:sz="0" w:space="0" w:color="auto"/>
        <w:left w:val="none" w:sz="0" w:space="0" w:color="auto"/>
        <w:bottom w:val="none" w:sz="0" w:space="0" w:color="auto"/>
        <w:right w:val="none" w:sz="0" w:space="0" w:color="auto"/>
      </w:divBdr>
    </w:div>
    <w:div w:id="683169267">
      <w:bodyDiv w:val="1"/>
      <w:marLeft w:val="0"/>
      <w:marRight w:val="0"/>
      <w:marTop w:val="0"/>
      <w:marBottom w:val="0"/>
      <w:divBdr>
        <w:top w:val="none" w:sz="0" w:space="0" w:color="auto"/>
        <w:left w:val="none" w:sz="0" w:space="0" w:color="auto"/>
        <w:bottom w:val="none" w:sz="0" w:space="0" w:color="auto"/>
        <w:right w:val="none" w:sz="0" w:space="0" w:color="auto"/>
      </w:divBdr>
    </w:div>
    <w:div w:id="719328180">
      <w:bodyDiv w:val="1"/>
      <w:marLeft w:val="0"/>
      <w:marRight w:val="0"/>
      <w:marTop w:val="0"/>
      <w:marBottom w:val="0"/>
      <w:divBdr>
        <w:top w:val="none" w:sz="0" w:space="0" w:color="auto"/>
        <w:left w:val="none" w:sz="0" w:space="0" w:color="auto"/>
        <w:bottom w:val="none" w:sz="0" w:space="0" w:color="auto"/>
        <w:right w:val="none" w:sz="0" w:space="0" w:color="auto"/>
      </w:divBdr>
    </w:div>
    <w:div w:id="1029451220">
      <w:bodyDiv w:val="1"/>
      <w:marLeft w:val="0"/>
      <w:marRight w:val="0"/>
      <w:marTop w:val="0"/>
      <w:marBottom w:val="0"/>
      <w:divBdr>
        <w:top w:val="none" w:sz="0" w:space="0" w:color="auto"/>
        <w:left w:val="none" w:sz="0" w:space="0" w:color="auto"/>
        <w:bottom w:val="none" w:sz="0" w:space="0" w:color="auto"/>
        <w:right w:val="none" w:sz="0" w:space="0" w:color="auto"/>
      </w:divBdr>
    </w:div>
    <w:div w:id="1084956082">
      <w:bodyDiv w:val="1"/>
      <w:marLeft w:val="0"/>
      <w:marRight w:val="0"/>
      <w:marTop w:val="0"/>
      <w:marBottom w:val="0"/>
      <w:divBdr>
        <w:top w:val="none" w:sz="0" w:space="0" w:color="auto"/>
        <w:left w:val="none" w:sz="0" w:space="0" w:color="auto"/>
        <w:bottom w:val="none" w:sz="0" w:space="0" w:color="auto"/>
        <w:right w:val="none" w:sz="0" w:space="0" w:color="auto"/>
      </w:divBdr>
    </w:div>
    <w:div w:id="1100183323">
      <w:bodyDiv w:val="1"/>
      <w:marLeft w:val="0"/>
      <w:marRight w:val="0"/>
      <w:marTop w:val="0"/>
      <w:marBottom w:val="0"/>
      <w:divBdr>
        <w:top w:val="none" w:sz="0" w:space="0" w:color="auto"/>
        <w:left w:val="none" w:sz="0" w:space="0" w:color="auto"/>
        <w:bottom w:val="none" w:sz="0" w:space="0" w:color="auto"/>
        <w:right w:val="none" w:sz="0" w:space="0" w:color="auto"/>
      </w:divBdr>
    </w:div>
    <w:div w:id="1106999446">
      <w:bodyDiv w:val="1"/>
      <w:marLeft w:val="0"/>
      <w:marRight w:val="0"/>
      <w:marTop w:val="0"/>
      <w:marBottom w:val="0"/>
      <w:divBdr>
        <w:top w:val="none" w:sz="0" w:space="0" w:color="auto"/>
        <w:left w:val="none" w:sz="0" w:space="0" w:color="auto"/>
        <w:bottom w:val="none" w:sz="0" w:space="0" w:color="auto"/>
        <w:right w:val="none" w:sz="0" w:space="0" w:color="auto"/>
      </w:divBdr>
    </w:div>
    <w:div w:id="1183780532">
      <w:bodyDiv w:val="1"/>
      <w:marLeft w:val="0"/>
      <w:marRight w:val="0"/>
      <w:marTop w:val="0"/>
      <w:marBottom w:val="0"/>
      <w:divBdr>
        <w:top w:val="none" w:sz="0" w:space="0" w:color="auto"/>
        <w:left w:val="none" w:sz="0" w:space="0" w:color="auto"/>
        <w:bottom w:val="none" w:sz="0" w:space="0" w:color="auto"/>
        <w:right w:val="none" w:sz="0" w:space="0" w:color="auto"/>
      </w:divBdr>
    </w:div>
    <w:div w:id="1217660927">
      <w:bodyDiv w:val="1"/>
      <w:marLeft w:val="0"/>
      <w:marRight w:val="0"/>
      <w:marTop w:val="0"/>
      <w:marBottom w:val="0"/>
      <w:divBdr>
        <w:top w:val="none" w:sz="0" w:space="0" w:color="auto"/>
        <w:left w:val="none" w:sz="0" w:space="0" w:color="auto"/>
        <w:bottom w:val="none" w:sz="0" w:space="0" w:color="auto"/>
        <w:right w:val="none" w:sz="0" w:space="0" w:color="auto"/>
      </w:divBdr>
    </w:div>
    <w:div w:id="1223365069">
      <w:bodyDiv w:val="1"/>
      <w:marLeft w:val="0"/>
      <w:marRight w:val="0"/>
      <w:marTop w:val="0"/>
      <w:marBottom w:val="0"/>
      <w:divBdr>
        <w:top w:val="none" w:sz="0" w:space="0" w:color="auto"/>
        <w:left w:val="none" w:sz="0" w:space="0" w:color="auto"/>
        <w:bottom w:val="none" w:sz="0" w:space="0" w:color="auto"/>
        <w:right w:val="none" w:sz="0" w:space="0" w:color="auto"/>
      </w:divBdr>
    </w:div>
    <w:div w:id="1822455830">
      <w:bodyDiv w:val="1"/>
      <w:marLeft w:val="0"/>
      <w:marRight w:val="0"/>
      <w:marTop w:val="0"/>
      <w:marBottom w:val="0"/>
      <w:divBdr>
        <w:top w:val="none" w:sz="0" w:space="0" w:color="auto"/>
        <w:left w:val="none" w:sz="0" w:space="0" w:color="auto"/>
        <w:bottom w:val="none" w:sz="0" w:space="0" w:color="auto"/>
        <w:right w:val="none" w:sz="0" w:space="0" w:color="auto"/>
      </w:divBdr>
    </w:div>
    <w:div w:id="1826164002">
      <w:bodyDiv w:val="1"/>
      <w:marLeft w:val="0"/>
      <w:marRight w:val="0"/>
      <w:marTop w:val="0"/>
      <w:marBottom w:val="0"/>
      <w:divBdr>
        <w:top w:val="none" w:sz="0" w:space="0" w:color="auto"/>
        <w:left w:val="none" w:sz="0" w:space="0" w:color="auto"/>
        <w:bottom w:val="none" w:sz="0" w:space="0" w:color="auto"/>
        <w:right w:val="none" w:sz="0" w:space="0" w:color="auto"/>
      </w:divBdr>
    </w:div>
    <w:div w:id="1853178021">
      <w:bodyDiv w:val="1"/>
      <w:marLeft w:val="0"/>
      <w:marRight w:val="0"/>
      <w:marTop w:val="0"/>
      <w:marBottom w:val="0"/>
      <w:divBdr>
        <w:top w:val="none" w:sz="0" w:space="0" w:color="auto"/>
        <w:left w:val="none" w:sz="0" w:space="0" w:color="auto"/>
        <w:bottom w:val="none" w:sz="0" w:space="0" w:color="auto"/>
        <w:right w:val="none" w:sz="0" w:space="0" w:color="auto"/>
      </w:divBdr>
    </w:div>
    <w:div w:id="1872912069">
      <w:bodyDiv w:val="1"/>
      <w:marLeft w:val="0"/>
      <w:marRight w:val="0"/>
      <w:marTop w:val="0"/>
      <w:marBottom w:val="0"/>
      <w:divBdr>
        <w:top w:val="none" w:sz="0" w:space="0" w:color="auto"/>
        <w:left w:val="none" w:sz="0" w:space="0" w:color="auto"/>
        <w:bottom w:val="none" w:sz="0" w:space="0" w:color="auto"/>
        <w:right w:val="none" w:sz="0" w:space="0" w:color="auto"/>
      </w:divBdr>
    </w:div>
    <w:div w:id="1883130417">
      <w:bodyDiv w:val="1"/>
      <w:marLeft w:val="0"/>
      <w:marRight w:val="0"/>
      <w:marTop w:val="0"/>
      <w:marBottom w:val="0"/>
      <w:divBdr>
        <w:top w:val="none" w:sz="0" w:space="0" w:color="auto"/>
        <w:left w:val="none" w:sz="0" w:space="0" w:color="auto"/>
        <w:bottom w:val="none" w:sz="0" w:space="0" w:color="auto"/>
        <w:right w:val="none" w:sz="0" w:space="0" w:color="auto"/>
      </w:divBdr>
    </w:div>
    <w:div w:id="2005352398">
      <w:bodyDiv w:val="1"/>
      <w:marLeft w:val="0"/>
      <w:marRight w:val="0"/>
      <w:marTop w:val="0"/>
      <w:marBottom w:val="0"/>
      <w:divBdr>
        <w:top w:val="none" w:sz="0" w:space="0" w:color="auto"/>
        <w:left w:val="none" w:sz="0" w:space="0" w:color="auto"/>
        <w:bottom w:val="none" w:sz="0" w:space="0" w:color="auto"/>
        <w:right w:val="none" w:sz="0" w:space="0" w:color="auto"/>
      </w:divBdr>
    </w:div>
    <w:div w:id="2017883875">
      <w:bodyDiv w:val="1"/>
      <w:marLeft w:val="0"/>
      <w:marRight w:val="0"/>
      <w:marTop w:val="0"/>
      <w:marBottom w:val="0"/>
      <w:divBdr>
        <w:top w:val="none" w:sz="0" w:space="0" w:color="auto"/>
        <w:left w:val="none" w:sz="0" w:space="0" w:color="auto"/>
        <w:bottom w:val="none" w:sz="0" w:space="0" w:color="auto"/>
        <w:right w:val="none" w:sz="0" w:space="0" w:color="auto"/>
      </w:divBdr>
    </w:div>
    <w:div w:id="209231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14409-D8FD-4424-AFF8-004B42DB1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1742</Words>
  <Characters>9581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Buscaminas</vt:lpstr>
    </vt:vector>
  </TitlesOfParts>
  <Company>Toshiba</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Buscaminas</dc:title>
  <dc:creator>Satellite 4600</dc:creator>
  <cp:lastModifiedBy>Auronix medicos</cp:lastModifiedBy>
  <cp:revision>12</cp:revision>
  <cp:lastPrinted>2016-03-10T14:19:00Z</cp:lastPrinted>
  <dcterms:created xsi:type="dcterms:W3CDTF">2017-05-17T03:53:00Z</dcterms:created>
  <dcterms:modified xsi:type="dcterms:W3CDTF">2017-05-17T12:54:00Z</dcterms:modified>
</cp:coreProperties>
</file>